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9129B" w14:textId="77777777" w:rsidR="003A6CA3" w:rsidRDefault="003A6CA3" w:rsidP="003A6CA3">
      <w:pPr>
        <w:rPr>
          <w:rFonts w:ascii="ＭＳ 明朝" w:eastAsia="ＭＳ 明朝" w:hAnsi="ＭＳ 明朝" w:cs="ＭＳ 明朝"/>
          <w:color w:val="000000"/>
          <w:sz w:val="20"/>
          <w:szCs w:val="20"/>
          <w:lang w:eastAsia="zh-CN"/>
        </w:rPr>
      </w:pPr>
    </w:p>
    <w:p w14:paraId="103B90AA" w14:textId="77777777" w:rsidR="003A6CA3" w:rsidRPr="00923170" w:rsidRDefault="003A6CA3" w:rsidP="003A6CA3">
      <w:pPr>
        <w:overflowPunct w:val="0"/>
        <w:spacing w:line="500" w:lineRule="exact"/>
        <w:jc w:val="center"/>
        <w:textAlignment w:val="baseline"/>
        <w:rPr>
          <w:rFonts w:ascii="ＭＳ 明朝" w:eastAsia="ＭＳ 明朝" w:hAnsi="ＭＳ 明朝"/>
          <w:b/>
          <w:color w:val="000000"/>
          <w:sz w:val="36"/>
          <w:szCs w:val="36"/>
        </w:rPr>
      </w:pPr>
      <w:r w:rsidRPr="00923170">
        <w:rPr>
          <w:rFonts w:ascii="ＭＳ 明朝" w:eastAsia="ＭＳ 明朝" w:hAnsi="ＭＳ 明朝"/>
          <w:b/>
          <w:color w:val="000000"/>
          <w:sz w:val="36"/>
          <w:szCs w:val="36"/>
        </w:rPr>
        <w:t>犬山市ごみ集積場環境整備助成事業のながれ</w:t>
      </w:r>
    </w:p>
    <w:p w14:paraId="582980C1" w14:textId="77777777" w:rsidR="003A6CA3" w:rsidRPr="00923170" w:rsidRDefault="003A6CA3" w:rsidP="003A6CA3">
      <w:pPr>
        <w:tabs>
          <w:tab w:val="left" w:pos="993"/>
        </w:tabs>
        <w:overflowPunct w:val="0"/>
        <w:spacing w:line="500" w:lineRule="exact"/>
        <w:jc w:val="center"/>
        <w:textAlignment w:val="baseline"/>
        <w:rPr>
          <w:rFonts w:ascii="ＭＳ 明朝" w:eastAsia="ＭＳ 明朝" w:hAnsi="ＭＳ 明朝"/>
          <w:b/>
          <w:color w:val="000000"/>
          <w:sz w:val="36"/>
          <w:szCs w:val="36"/>
        </w:rPr>
      </w:pPr>
      <w:r w:rsidRPr="00923170">
        <w:rPr>
          <w:rFonts w:ascii="ＭＳ 明朝" w:eastAsia="ＭＳ 明朝" w:hAnsi="ＭＳ 明朝"/>
          <w:b/>
          <w:color w:val="000000"/>
          <w:sz w:val="36"/>
          <w:szCs w:val="36"/>
        </w:rPr>
        <w:t>（</w:t>
      </w:r>
      <w:r w:rsidRPr="003A6CA3">
        <w:rPr>
          <w:rFonts w:ascii="ＭＳ 明朝" w:eastAsia="ＭＳ 明朝" w:hAnsi="ＭＳ 明朝"/>
          <w:b/>
          <w:color w:val="000000"/>
          <w:spacing w:val="1"/>
          <w:w w:val="83"/>
          <w:kern w:val="0"/>
          <w:sz w:val="36"/>
          <w:szCs w:val="36"/>
          <w:fitText w:val="9025" w:id="-1803828992"/>
        </w:rPr>
        <w:t>材料</w:t>
      </w:r>
      <w:r w:rsidRPr="003A6CA3">
        <w:rPr>
          <w:rFonts w:ascii="ＭＳ 明朝" w:eastAsia="ＭＳ 明朝" w:hAnsi="ＭＳ 明朝" w:hint="eastAsia"/>
          <w:b/>
          <w:color w:val="000000"/>
          <w:spacing w:val="1"/>
          <w:w w:val="83"/>
          <w:kern w:val="0"/>
          <w:sz w:val="36"/>
          <w:szCs w:val="36"/>
          <w:fitText w:val="9025" w:id="-1803828992"/>
        </w:rPr>
        <w:t>等</w:t>
      </w:r>
      <w:r w:rsidRPr="003A6CA3">
        <w:rPr>
          <w:rFonts w:ascii="ＭＳ 明朝" w:eastAsia="ＭＳ 明朝" w:hAnsi="ＭＳ 明朝"/>
          <w:b/>
          <w:color w:val="000000"/>
          <w:spacing w:val="1"/>
          <w:w w:val="83"/>
          <w:kern w:val="0"/>
          <w:sz w:val="36"/>
          <w:szCs w:val="36"/>
          <w:fitText w:val="9025" w:id="-1803828992"/>
        </w:rPr>
        <w:t>購入費補助</w:t>
      </w:r>
      <w:r w:rsidRPr="003A6CA3">
        <w:rPr>
          <w:rFonts w:ascii="ＭＳ 明朝" w:eastAsia="ＭＳ 明朝" w:hAnsi="ＭＳ 明朝" w:hint="eastAsia"/>
          <w:b/>
          <w:color w:val="000000"/>
          <w:spacing w:val="1"/>
          <w:w w:val="83"/>
          <w:kern w:val="0"/>
          <w:sz w:val="36"/>
          <w:szCs w:val="36"/>
          <w:fitText w:val="9025" w:id="-1803828992"/>
        </w:rPr>
        <w:t>・ごみ集積場用地賃借料</w:t>
      </w:r>
      <w:r w:rsidRPr="003A6CA3">
        <w:rPr>
          <w:rFonts w:ascii="ＭＳ 明朝" w:eastAsia="ＭＳ 明朝" w:hAnsi="ＭＳ 明朝"/>
          <w:b/>
          <w:color w:val="000000"/>
          <w:spacing w:val="1"/>
          <w:w w:val="83"/>
          <w:kern w:val="0"/>
          <w:sz w:val="36"/>
          <w:szCs w:val="36"/>
          <w:fitText w:val="9025" w:id="-1803828992"/>
        </w:rPr>
        <w:t>補助の補助金交付の場</w:t>
      </w:r>
      <w:r w:rsidRPr="003A6CA3">
        <w:rPr>
          <w:rFonts w:ascii="ＭＳ 明朝" w:eastAsia="ＭＳ 明朝" w:hAnsi="ＭＳ 明朝"/>
          <w:b/>
          <w:color w:val="000000"/>
          <w:spacing w:val="-9"/>
          <w:w w:val="83"/>
          <w:kern w:val="0"/>
          <w:sz w:val="36"/>
          <w:szCs w:val="36"/>
          <w:fitText w:val="9025" w:id="-1803828992"/>
        </w:rPr>
        <w:t>合</w:t>
      </w:r>
      <w:r w:rsidRPr="00923170">
        <w:rPr>
          <w:rFonts w:ascii="ＭＳ 明朝" w:eastAsia="ＭＳ 明朝" w:hAnsi="ＭＳ 明朝"/>
          <w:b/>
          <w:color w:val="000000"/>
          <w:sz w:val="36"/>
          <w:szCs w:val="36"/>
        </w:rPr>
        <w:t>）</w:t>
      </w:r>
    </w:p>
    <w:p w14:paraId="4B3D5264" w14:textId="77777777" w:rsidR="003A6CA3" w:rsidRPr="00923170" w:rsidRDefault="003A6CA3" w:rsidP="003A6CA3">
      <w:pPr>
        <w:overflowPunct w:val="0"/>
        <w:spacing w:line="500" w:lineRule="exact"/>
        <w:jc w:val="center"/>
        <w:textAlignment w:val="baseline"/>
        <w:rPr>
          <w:rFonts w:ascii="ＭＳ 明朝" w:eastAsia="ＭＳ 明朝" w:hAnsi="ＭＳ 明朝"/>
          <w:b/>
          <w:color w:val="000000"/>
          <w:sz w:val="36"/>
          <w:szCs w:val="36"/>
        </w:rPr>
      </w:pPr>
    </w:p>
    <w:p w14:paraId="0A8E9DD9"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color w:val="000000"/>
        </w:rPr>
        <w:pict w14:anchorId="50DCD096">
          <v:rect id="Rectangle 55" o:spid="_x0000_s1034" style="position:absolute;margin-left:406.85pt;margin-top:11.25pt;width:57.3pt;height:447.55pt;z-index:251668480" wrapcoords="-225 -25 -225 21575 21825 21575 21825 -25 -225 -25" fillcolor="black">
            <v:fill r:id="rId8" o:title="25%" type="pattern"/>
            <v:textbox inset="5.85pt,.7pt,5.85pt,.7pt"/>
          </v:rect>
        </w:pict>
      </w:r>
      <w:r>
        <w:rPr>
          <w:rFonts w:ascii="ＦＡ Ｐ ゴシック" w:eastAsia="ＦＡ Ｐ ゴシック" w:hAnsi="Century"/>
          <w:color w:val="000000"/>
        </w:rPr>
        <w:pict w14:anchorId="423ADB91">
          <v:rect id="Rectangle 54" o:spid="_x0000_s1035" style="position:absolute;margin-left:-3.85pt;margin-top:9pt;width:53.95pt;height:446.15pt;z-index:251669504" wrapcoords="-225 -25 -225 21575 21825 21575 21825 -25 -225 -25" fillcolor="black">
            <v:fill r:id="rId8" o:title="25%" type="pattern"/>
            <v:textbox inset="5.85pt,.7pt,5.85pt,.7pt"/>
          </v:rect>
        </w:pict>
      </w:r>
    </w:p>
    <w:p w14:paraId="1C4A474E"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noProof/>
          <w:color w:val="000000"/>
        </w:rPr>
        <w:pict w14:anchorId="670611AE">
          <v:roundrect id="_x0000_s1050" style="position:absolute;margin-left:78.7pt;margin-top:2.65pt;width:337.4pt;height:55.8pt;z-index:251678720" arcsize="10923f" wrapcoords="540 -450 -90 0 -90 19350 180 21150 21330 21150 21510 21150 21690 13950 21690 3150 21420 0 20970 -450 540 -450">
            <v:textbox inset="5.85pt,.7pt,5.85pt,.7pt"/>
            <w10:wrap type="tight"/>
          </v:roundrect>
        </w:pict>
      </w:r>
      <w:r>
        <w:rPr>
          <w:rFonts w:ascii="ＦＡ Ｐ ゴシック" w:eastAsia="ＦＡ Ｐ ゴシック" w:hAnsi="Century"/>
          <w:noProof/>
          <w:color w:val="000000"/>
        </w:rPr>
        <w:pict w14:anchorId="6EE12F67">
          <v:shapetype id="_x0000_t202" coordsize="21600,21600" o:spt="202" path="m,l,21600r21600,l21600,xe">
            <v:stroke joinstyle="miter"/>
            <v:path gradientshapeok="t" o:connecttype="rect"/>
          </v:shapetype>
          <v:shape id="Text Box 64" o:spid="_x0000_s1051" type="#_x0000_t202" style="position:absolute;margin-left:80.35pt;margin-top:5.65pt;width:332.2pt;height:47.8pt;z-index:251679744" wrapcoords="0 0 21600 0 21600 21600 0 21600 0 0" filled="f" stroked="f">
            <v:textbox style="mso-next-textbox:#Text Box 64" inset="5.85pt,.7pt,5.85pt,.7pt">
              <w:txbxContent>
                <w:p w14:paraId="7BFCD137" w14:textId="77777777" w:rsidR="003A6CA3" w:rsidRDefault="003A6CA3" w:rsidP="003A6CA3">
                  <w:pPr>
                    <w:spacing w:line="0" w:lineRule="atLeast"/>
                    <w:rPr>
                      <w:rFonts w:ascii="HG丸ｺﾞｼｯｸM-PRO" w:eastAsia="HG丸ｺﾞｼｯｸM-PRO"/>
                      <w:sz w:val="22"/>
                      <w:szCs w:val="22"/>
                    </w:rPr>
                  </w:pPr>
                  <w:r w:rsidRPr="00FB2C1F">
                    <w:rPr>
                      <w:rFonts w:ascii="HG丸ｺﾞｼｯｸM-PRO" w:eastAsia="HG丸ｺﾞｼｯｸM-PRO" w:hAnsi="HG丸ｺﾞｼｯｸM-PRO" w:cs="ＭＳ 明朝" w:hint="eastAsia"/>
                      <w:b/>
                      <w:sz w:val="22"/>
                      <w:szCs w:val="22"/>
                    </w:rPr>
                    <w:t xml:space="preserve">① </w:t>
                  </w:r>
                  <w:r w:rsidRPr="004C0CF7">
                    <w:rPr>
                      <w:rFonts w:ascii="HG丸ｺﾞｼｯｸM-PRO" w:eastAsia="HG丸ｺﾞｼｯｸM-PRO"/>
                      <w:sz w:val="22"/>
                      <w:szCs w:val="22"/>
                    </w:rPr>
                    <w:t>補助金の交付</w:t>
                  </w:r>
                  <w:r>
                    <w:rPr>
                      <w:rFonts w:ascii="HG丸ｺﾞｼｯｸM-PRO" w:eastAsia="HG丸ｺﾞｼｯｸM-PRO"/>
                      <w:sz w:val="22"/>
                      <w:szCs w:val="22"/>
                    </w:rPr>
                    <w:t>を受けられるか、事前に問い合わせしてくだ</w:t>
                  </w:r>
                </w:p>
                <w:p w14:paraId="2CF32471" w14:textId="77777777" w:rsidR="003A6CA3" w:rsidRDefault="003A6CA3" w:rsidP="003A6CA3">
                  <w:pPr>
                    <w:spacing w:line="0" w:lineRule="atLeast"/>
                    <w:ind w:firstLineChars="150" w:firstLine="330"/>
                    <w:rPr>
                      <w:rFonts w:ascii="HG丸ｺﾞｼｯｸM-PRO" w:eastAsia="HG丸ｺﾞｼｯｸM-PRO"/>
                      <w:sz w:val="22"/>
                      <w:szCs w:val="22"/>
                    </w:rPr>
                  </w:pPr>
                  <w:r>
                    <w:rPr>
                      <w:rFonts w:ascii="HG丸ｺﾞｼｯｸM-PRO" w:eastAsia="HG丸ｺﾞｼｯｸM-PRO"/>
                      <w:sz w:val="22"/>
                      <w:szCs w:val="22"/>
                    </w:rPr>
                    <w:t>さい。</w:t>
                  </w:r>
                </w:p>
                <w:p w14:paraId="06C9C777" w14:textId="77777777" w:rsidR="003A6CA3" w:rsidRDefault="003A6CA3" w:rsidP="003A6CA3">
                  <w:pPr>
                    <w:spacing w:line="0" w:lineRule="atLeast"/>
                    <w:rPr>
                      <w:rFonts w:ascii="HG丸ｺﾞｼｯｸM-PRO" w:eastAsia="HG丸ｺﾞｼｯｸM-PRO"/>
                      <w:sz w:val="22"/>
                      <w:szCs w:val="22"/>
                    </w:rPr>
                  </w:pPr>
                  <w:r>
                    <w:rPr>
                      <w:rFonts w:ascii="HG丸ｺﾞｼｯｸM-PRO" w:eastAsia="HG丸ｺﾞｼｯｸM-PRO" w:hint="eastAsia"/>
                      <w:sz w:val="22"/>
                      <w:szCs w:val="22"/>
                    </w:rPr>
                    <w:t xml:space="preserve">　 支給要件を確認します。</w:t>
                  </w:r>
                </w:p>
              </w:txbxContent>
            </v:textbox>
            <w10:wrap type="tight"/>
          </v:shape>
        </w:pict>
      </w:r>
    </w:p>
    <w:p w14:paraId="689E3B06"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noProof/>
          <w:color w:val="000000"/>
        </w:rPr>
        <w:pict w14:anchorId="4FE47189">
          <v:line id="_x0000_s1033" style="position:absolute;z-index:251667456" from="50.1pt,9.5pt" to="374.1pt,9.5pt" wrapcoords="16 3 3 10 3 13 16 20 21 20 22 19 435 14 435 9 21 3 16 3" strokeweight="3pt">
            <v:stroke startarrow="open"/>
            <w10:wrap type="tight"/>
          </v:line>
        </w:pict>
      </w:r>
      <w:r>
        <w:rPr>
          <w:rFonts w:ascii="ＦＡ Ｐ ゴシック" w:eastAsia="ＦＡ Ｐ ゴシック" w:hAnsi="Century"/>
          <w:noProof/>
          <w:color w:val="000000"/>
        </w:rPr>
        <w:pict w14:anchorId="09E47D00">
          <v:line id="Line 65" o:spid="_x0000_s1032" style="position:absolute;z-index:251666432" from="85.1pt,14.95pt" to="409.1pt,14.95pt" wrapcoords="415 3 1 9 1 14 414 19 415 20 420 20 433 13 433 10 420 3 415 3" strokeweight="3pt">
            <v:stroke endarrow="open"/>
            <w10:wrap type="tight"/>
          </v:line>
        </w:pict>
      </w:r>
    </w:p>
    <w:p w14:paraId="194B3E28" w14:textId="77777777" w:rsidR="003A6CA3" w:rsidRPr="00923170" w:rsidRDefault="003A6CA3" w:rsidP="003A6CA3">
      <w:pPr>
        <w:rPr>
          <w:rFonts w:ascii="ＦＡ Ｐ ゴシック" w:eastAsia="ＦＡ Ｐ ゴシック" w:hAnsi="Century"/>
          <w:color w:val="000000"/>
        </w:rPr>
      </w:pPr>
    </w:p>
    <w:p w14:paraId="769C4A5D" w14:textId="77777777" w:rsidR="003A6CA3" w:rsidRPr="00923170" w:rsidRDefault="003A6CA3" w:rsidP="003A6CA3">
      <w:pPr>
        <w:rPr>
          <w:rFonts w:ascii="ＦＡ Ｐ ゴシック" w:eastAsia="ＦＡ Ｐ ゴシック" w:hAnsi="Century"/>
          <w:color w:val="000000"/>
        </w:rPr>
      </w:pPr>
    </w:p>
    <w:p w14:paraId="64DDB6B6"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color w:val="000000"/>
        </w:rPr>
        <w:pict w14:anchorId="1D9C0F84">
          <v:roundrect id="AutoShape 57" o:spid="_x0000_s1038" style="position:absolute;margin-left:80.6pt;margin-top:14pt;width:335.5pt;height:123.75pt;z-index:251672576" arcsize="10923f" wrapcoords="540 -450 -90 0 -90 19350 180 21150 21330 21150 21510 21150 21690 13950 21690 3150 21420 0 20970 -450 540 -450">
            <v:textbox inset="5.85pt,.7pt,5.85pt,.7pt"/>
            <w10:wrap type="tight"/>
          </v:roundrect>
        </w:pict>
      </w:r>
    </w:p>
    <w:p w14:paraId="28B757BC"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color w:val="000000"/>
        </w:rPr>
        <w:pict w14:anchorId="070BFC5F">
          <v:shape id="Text Box 58" o:spid="_x0000_s1039" type="#_x0000_t202" style="position:absolute;margin-left:85.1pt;margin-top:7.15pt;width:329.45pt;height:73.9pt;z-index:251673600" wrapcoords="0 0 21600 0 21600 21600 0 21600 0 0" filled="f" stroked="f">
            <v:textbox style="mso-next-textbox:#Text Box 58" inset="5.85pt,.7pt,5.85pt,.7pt">
              <w:txbxContent>
                <w:p w14:paraId="41D90329" w14:textId="77777777" w:rsidR="003A6CA3" w:rsidRDefault="003A6CA3" w:rsidP="003A6CA3">
                  <w:pPr>
                    <w:spacing w:line="0" w:lineRule="atLeas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②</w:t>
                  </w:r>
                  <w:r>
                    <w:rPr>
                      <w:rFonts w:ascii="HG丸ｺﾞｼｯｸM-PRO" w:eastAsia="HG丸ｺﾞｼｯｸM-PRO" w:hAnsi="HG丸ｺﾞｼｯｸM-PRO"/>
                      <w:b/>
                      <w:sz w:val="22"/>
                      <w:szCs w:val="22"/>
                    </w:rPr>
                    <w:t xml:space="preserve"> </w:t>
                  </w:r>
                  <w:r w:rsidRPr="00734E86">
                    <w:rPr>
                      <w:rFonts w:ascii="HG丸ｺﾞｼｯｸM-PRO" w:eastAsia="HG丸ｺﾞｼｯｸM-PRO" w:hAnsi="HG丸ｺﾞｼｯｸM-PRO"/>
                      <w:b/>
                      <w:sz w:val="22"/>
                      <w:szCs w:val="22"/>
                    </w:rPr>
                    <w:t>ごみ集積場整備（材料</w:t>
                  </w:r>
                  <w:r>
                    <w:rPr>
                      <w:rFonts w:ascii="HG丸ｺﾞｼｯｸM-PRO" w:eastAsia="HG丸ｺﾞｼｯｸM-PRO" w:hAnsi="HG丸ｺﾞｼｯｸM-PRO"/>
                      <w:b/>
                      <w:sz w:val="22"/>
                      <w:szCs w:val="22"/>
                    </w:rPr>
                    <w:t>等</w:t>
                  </w:r>
                  <w:r w:rsidRPr="00734E86">
                    <w:rPr>
                      <w:rFonts w:ascii="HG丸ｺﾞｼｯｸM-PRO" w:eastAsia="HG丸ｺﾞｼｯｸM-PRO" w:hAnsi="HG丸ｺﾞｼｯｸM-PRO"/>
                      <w:b/>
                      <w:sz w:val="22"/>
                      <w:szCs w:val="22"/>
                    </w:rPr>
                    <w:t>購入費補助）</w:t>
                  </w:r>
                  <w:r>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ごみ集積場用地賃借</w:t>
                  </w:r>
                </w:p>
                <w:p w14:paraId="3D5B1210" w14:textId="77777777" w:rsidR="003A6CA3" w:rsidRDefault="003A6CA3" w:rsidP="003A6CA3">
                  <w:pPr>
                    <w:spacing w:line="0" w:lineRule="atLeast"/>
                    <w:ind w:firstLineChars="150" w:firstLine="331"/>
                    <w:rPr>
                      <w:rFonts w:ascii="HG丸ｺﾞｼｯｸM-PRO" w:eastAsia="HG丸ｺﾞｼｯｸM-PRO" w:hAnsi="HG丸ｺﾞｼｯｸM-PRO"/>
                      <w:sz w:val="22"/>
                      <w:szCs w:val="22"/>
                    </w:rPr>
                  </w:pPr>
                  <w:r w:rsidRPr="00734E86">
                    <w:rPr>
                      <w:rFonts w:ascii="HG丸ｺﾞｼｯｸM-PRO" w:eastAsia="HG丸ｺﾞｼｯｸM-PRO" w:hAnsi="HG丸ｺﾞｼｯｸM-PRO"/>
                      <w:b/>
                      <w:sz w:val="22"/>
                      <w:szCs w:val="22"/>
                    </w:rPr>
                    <w:t>事業補助金交付申請書兼実績報告書（</w:t>
                  </w:r>
                  <w:r>
                    <w:rPr>
                      <w:rFonts w:ascii="HG丸ｺﾞｼｯｸM-PRO" w:eastAsia="HG丸ｺﾞｼｯｸM-PRO" w:hAnsi="HG丸ｺﾞｼｯｸM-PRO"/>
                      <w:b/>
                      <w:sz w:val="22"/>
                      <w:szCs w:val="22"/>
                    </w:rPr>
                    <w:t>№3</w:t>
                  </w:r>
                  <w:r w:rsidRPr="00734E86">
                    <w:rPr>
                      <w:rFonts w:ascii="HG丸ｺﾞｼｯｸM-PRO" w:eastAsia="HG丸ｺﾞｼｯｸM-PRO" w:hAnsi="HG丸ｺﾞｼｯｸM-PRO"/>
                      <w:b/>
                      <w:sz w:val="22"/>
                      <w:szCs w:val="22"/>
                    </w:rPr>
                    <w:t>）</w:t>
                  </w:r>
                  <w:r>
                    <w:rPr>
                      <w:rFonts w:ascii="HG丸ｺﾞｼｯｸM-PRO" w:eastAsia="HG丸ｺﾞｼｯｸM-PRO" w:hAnsi="HG丸ｺﾞｼｯｸM-PRO"/>
                      <w:sz w:val="22"/>
                      <w:szCs w:val="22"/>
                    </w:rPr>
                    <w:t>を提出</w:t>
                  </w:r>
                </w:p>
                <w:p w14:paraId="69D0C54E" w14:textId="77777777" w:rsidR="003A6CA3" w:rsidRPr="006A70D1" w:rsidRDefault="003A6CA3" w:rsidP="003A6CA3">
                  <w:pPr>
                    <w:spacing w:line="0" w:lineRule="atLeast"/>
                    <w:ind w:leftChars="105" w:left="220"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u w:val="single"/>
                    </w:rPr>
                    <w:t>土地の賃貸借契約書の写し、賃借料</w:t>
                  </w:r>
                  <w:r w:rsidRPr="00AD4C4A">
                    <w:rPr>
                      <w:rFonts w:ascii="HG丸ｺﾞｼｯｸM-PRO" w:eastAsia="HG丸ｺﾞｼｯｸM-PRO" w:hAnsi="HG丸ｺﾞｼｯｸM-PRO"/>
                      <w:sz w:val="22"/>
                      <w:szCs w:val="22"/>
                      <w:u w:val="single"/>
                    </w:rPr>
                    <w:t>が記載された領収書、</w:t>
                  </w:r>
                  <w:r>
                    <w:rPr>
                      <w:rFonts w:ascii="HG丸ｺﾞｼｯｸM-PRO" w:eastAsia="HG丸ｺﾞｼｯｸM-PRO" w:hAnsi="HG丸ｺﾞｼｯｸM-PRO" w:hint="eastAsia"/>
                      <w:sz w:val="22"/>
                      <w:szCs w:val="22"/>
                      <w:u w:val="single"/>
                    </w:rPr>
                    <w:t>ごみ集積場の場所が分かる</w:t>
                  </w:r>
                  <w:r w:rsidRPr="00AD4C4A">
                    <w:rPr>
                      <w:rFonts w:ascii="HG丸ｺﾞｼｯｸM-PRO" w:eastAsia="HG丸ｺﾞｼｯｸM-PRO" w:hAnsi="HG丸ｺﾞｼｯｸM-PRO"/>
                      <w:sz w:val="22"/>
                      <w:szCs w:val="22"/>
                      <w:u w:val="single"/>
                    </w:rPr>
                    <w:t>写真、ごみ集積場</w:t>
                  </w:r>
                  <w:r>
                    <w:rPr>
                      <w:rFonts w:ascii="HG丸ｺﾞｼｯｸM-PRO" w:eastAsia="HG丸ｺﾞｼｯｸM-PRO" w:hAnsi="HG丸ｺﾞｼｯｸM-PRO" w:hint="eastAsia"/>
                      <w:sz w:val="22"/>
                      <w:szCs w:val="22"/>
                      <w:u w:val="single"/>
                    </w:rPr>
                    <w:t>の地図等</w:t>
                  </w:r>
                  <w:r w:rsidRPr="00AD4C4A">
                    <w:rPr>
                      <w:rFonts w:ascii="HG丸ｺﾞｼｯｸM-PRO" w:eastAsia="HG丸ｺﾞｼｯｸM-PRO" w:hAnsi="HG丸ｺﾞｼｯｸM-PRO"/>
                      <w:sz w:val="22"/>
                      <w:szCs w:val="22"/>
                      <w:u w:val="single"/>
                    </w:rPr>
                    <w:t>を添付</w:t>
                  </w:r>
                  <w:r>
                    <w:rPr>
                      <w:rFonts w:ascii="HG丸ｺﾞｼｯｸM-PRO" w:eastAsia="HG丸ｺﾞｼｯｸM-PRO" w:hAnsi="HG丸ｺﾞｼｯｸM-PRO"/>
                      <w:sz w:val="22"/>
                      <w:szCs w:val="22"/>
                    </w:rPr>
                    <w:t>してください</w:t>
                  </w:r>
                </w:p>
              </w:txbxContent>
            </v:textbox>
            <w10:wrap type="tight"/>
          </v:shape>
        </w:pict>
      </w:r>
    </w:p>
    <w:p w14:paraId="1CAD8531"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color w:val="000000"/>
        </w:rPr>
        <w:pict w14:anchorId="71DD6B93">
          <v:shape id="Text Box 52" o:spid="_x0000_s1040" type="#_x0000_t202" style="position:absolute;margin-left:-1.65pt;margin-top:7pt;width:47.1pt;height:249.25pt;z-index:251674624" wrapcoords="-300 0 -300 21562 21600 21562 21600 0 -300 0" fillcolor="black" stroked="f">
            <v:fill r:id="rId8" o:title="25%" type="pattern"/>
            <v:textbox style="layout-flow:vertical-ideographic;mso-next-textbox:#Text Box 52" inset="5.85pt,.7pt,5.85pt,.7pt">
              <w:txbxContent>
                <w:p w14:paraId="4A482E56" w14:textId="77777777" w:rsidR="003A6CA3" w:rsidRPr="007F5C74" w:rsidRDefault="003A6CA3" w:rsidP="003A6CA3">
                  <w:pPr>
                    <w:rPr>
                      <w:rFonts w:ascii="HG丸ｺﾞｼｯｸM-PRO" w:eastAsia="HG丸ｺﾞｼｯｸM-PRO"/>
                      <w:b/>
                      <w:sz w:val="40"/>
                      <w:szCs w:val="44"/>
                      <w:lang w:eastAsia="zh-TW"/>
                    </w:rPr>
                  </w:pPr>
                  <w:r w:rsidRPr="007F5C74">
                    <w:rPr>
                      <w:rFonts w:ascii="HG丸ｺﾞｼｯｸM-PRO" w:eastAsia="HG丸ｺﾞｼｯｸM-PRO"/>
                      <w:b/>
                      <w:sz w:val="40"/>
                      <w:szCs w:val="44"/>
                      <w:lang w:eastAsia="zh-TW"/>
                    </w:rPr>
                    <w:t xml:space="preserve">窓口　</w:t>
                  </w:r>
                  <w:r w:rsidRPr="007F5C74">
                    <w:rPr>
                      <w:rFonts w:ascii="HG丸ｺﾞｼｯｸM-PRO" w:eastAsia="HG丸ｺﾞｼｯｸM-PRO"/>
                      <w:b/>
                      <w:sz w:val="40"/>
                      <w:szCs w:val="44"/>
                    </w:rPr>
                    <w:t>環境課ごみ処理担当</w:t>
                  </w:r>
                </w:p>
              </w:txbxContent>
            </v:textbox>
          </v:shape>
        </w:pict>
      </w:r>
      <w:r>
        <w:rPr>
          <w:rFonts w:ascii="ＦＡ Ｐ ゴシック" w:eastAsia="ＦＡ Ｐ ゴシック" w:hAnsi="Century"/>
          <w:color w:val="000000"/>
        </w:rPr>
        <w:pict w14:anchorId="5674E6E7">
          <v:shape id="Text Box 53" o:spid="_x0000_s1037" type="#_x0000_t202" style="position:absolute;margin-left:416.1pt;margin-top:13.3pt;width:45pt;height:235pt;z-index:251671552" wrapcoords="-300 0 -300 21562 21600 21562 21600 0 -300 0" fillcolor="black" stroked="f">
            <v:fill r:id="rId8" o:title="25%" type="pattern"/>
            <v:textbox style="layout-flow:vertical-ideographic;mso-next-textbox:#Text Box 53" inset="5.85pt,.7pt,5.85pt,.7pt">
              <w:txbxContent>
                <w:p w14:paraId="34DA55A3" w14:textId="77777777" w:rsidR="003A6CA3" w:rsidRDefault="003A6CA3" w:rsidP="003A6CA3">
                  <w:pPr>
                    <w:rPr>
                      <w:rFonts w:ascii="HG丸ｺﾞｼｯｸM-PRO" w:eastAsia="HG丸ｺﾞｼｯｸM-PRO"/>
                      <w:b/>
                      <w:sz w:val="44"/>
                      <w:szCs w:val="44"/>
                    </w:rPr>
                  </w:pPr>
                  <w:r>
                    <w:rPr>
                      <w:rFonts w:ascii="HG丸ｺﾞｼｯｸM-PRO" w:eastAsia="HG丸ｺﾞｼｯｸM-PRO"/>
                      <w:b/>
                      <w:sz w:val="44"/>
                      <w:szCs w:val="44"/>
                    </w:rPr>
                    <w:t>町　　　内　　　会</w:t>
                  </w:r>
                </w:p>
              </w:txbxContent>
            </v:textbox>
          </v:shape>
        </w:pict>
      </w:r>
    </w:p>
    <w:p w14:paraId="47DB5DA0" w14:textId="77777777" w:rsidR="003A6CA3" w:rsidRPr="00923170" w:rsidRDefault="003A6CA3" w:rsidP="003A6CA3">
      <w:pPr>
        <w:rPr>
          <w:rFonts w:ascii="ＦＡ Ｐ ゴシック" w:eastAsia="ＦＡ Ｐ ゴシック" w:hAnsi="Century"/>
          <w:color w:val="000000"/>
        </w:rPr>
      </w:pPr>
    </w:p>
    <w:p w14:paraId="45A39F23" w14:textId="77777777" w:rsidR="003A6CA3" w:rsidRPr="00923170" w:rsidRDefault="003A6CA3" w:rsidP="003A6CA3">
      <w:pPr>
        <w:rPr>
          <w:rFonts w:ascii="ＦＡ Ｐ ゴシック" w:eastAsia="ＦＡ Ｐ ゴシック" w:hAnsi="Century"/>
          <w:color w:val="000000"/>
        </w:rPr>
      </w:pPr>
    </w:p>
    <w:p w14:paraId="311CDDA7"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color w:val="000000"/>
        </w:rPr>
        <w:pict w14:anchorId="5DCB1989">
          <v:line id="_x0000_s1036" style="position:absolute;z-index:251670528" from="50.1pt,1.25pt" to="374.1pt,1.25pt" wrapcoords="16 3 3 10 3 13 16 20 21 20 22 19 435 14 435 9 21 3 16 3" strokeweight="3pt">
            <v:stroke startarrow="open"/>
            <w10:wrap type="tight"/>
          </v:line>
        </w:pict>
      </w:r>
    </w:p>
    <w:p w14:paraId="3B7024A3" w14:textId="77777777" w:rsidR="003A6CA3" w:rsidRPr="00923170" w:rsidRDefault="003A6CA3" w:rsidP="003A6CA3">
      <w:pPr>
        <w:rPr>
          <w:rFonts w:ascii="ＦＡ Ｐ ゴシック" w:eastAsia="ＦＡ Ｐ ゴシック" w:hAnsi="Century"/>
          <w:color w:val="000000"/>
        </w:rPr>
      </w:pPr>
    </w:p>
    <w:p w14:paraId="583A5A4E"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noProof/>
          <w:color w:val="000000"/>
        </w:rPr>
        <w:pict w14:anchorId="539F9301">
          <v:shape id="_x0000_s1044" type="#_x0000_t202" style="position:absolute;margin-left:130.85pt;margin-top:2.25pt;width:228pt;height:27.05pt;z-index:251676672;mso-position-horizontal-relative:margin" filled="f" fillcolor="#9cbee0" strokeweight="2.25pt">
            <v:fill color2="#bbd5f0" type="gradient">
              <o:fill v:ext="view" type="gradientUnscaled"/>
            </v:fill>
            <v:stroke dashstyle="1 1"/>
            <v:textbox style="mso-next-textbox:#_x0000_s1044" inset="5.85pt,.7pt,5.85pt,.7pt">
              <w:txbxContent>
                <w:p w14:paraId="1A1DE099" w14:textId="77777777" w:rsidR="003A6CA3" w:rsidRPr="00AD4C4A" w:rsidRDefault="003A6CA3" w:rsidP="003A6CA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提出期限：3月末まで</w:t>
                  </w:r>
                </w:p>
              </w:txbxContent>
            </v:textbox>
            <w10:wrap anchorx="margin"/>
          </v:shape>
        </w:pict>
      </w:r>
    </w:p>
    <w:p w14:paraId="51A73B0D" w14:textId="77777777" w:rsidR="003A6CA3" w:rsidRPr="00923170" w:rsidRDefault="003A6CA3" w:rsidP="003A6CA3">
      <w:pPr>
        <w:rPr>
          <w:rFonts w:ascii="ＦＡ Ｐ ゴシック" w:eastAsia="ＦＡ Ｐ ゴシック" w:hAnsi="Century"/>
          <w:color w:val="000000"/>
        </w:rPr>
      </w:pPr>
    </w:p>
    <w:p w14:paraId="17913DF6"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color w:val="000000"/>
        </w:rPr>
        <w:pict w14:anchorId="2BD77F55">
          <v:group id="Group 60" o:spid="_x0000_s1041" alt="" style="position:absolute;margin-left:40.8pt;margin-top:13.55pt;width:145.25pt;height:28.5pt;z-index:251675648" coordsize="5819,570" wrapcoords="223 -568 -56 568 -56 18758 56 21032 21489 21032 21656 17621 21656 3979 21544 568 21322 -568 223 -568">
            <v:roundrect id="AutoShape 61" o:spid="_x0000_s1042" style="position:absolute;width:5819;height:570" arcsize="10923f">
              <v:textbox inset="5.85pt,.7pt,5.85pt,.7pt"/>
            </v:roundrect>
            <v:shape id="Text Box 62" o:spid="_x0000_s1043" type="#_x0000_t202" style="position:absolute;left:216;top:111;width:5387;height:360" filled="f" stroked="f">
              <v:textbox style="mso-next-textbox:#Text Box 62" inset="5.85pt,.7pt,5.85pt,.7pt">
                <w:txbxContent>
                  <w:p w14:paraId="73816E2D" w14:textId="77777777" w:rsidR="003A6CA3" w:rsidRDefault="003A6CA3" w:rsidP="003A6CA3">
                    <w:pPr>
                      <w:spacing w:line="0" w:lineRule="atLeast"/>
                      <w:rPr>
                        <w:rFonts w:ascii="HG丸ｺﾞｼｯｸM-PRO" w:eastAsia="HG丸ｺﾞｼｯｸM-PRO"/>
                        <w:sz w:val="22"/>
                        <w:szCs w:val="22"/>
                      </w:rPr>
                    </w:pPr>
                    <w:r w:rsidRPr="006B2993">
                      <w:rPr>
                        <w:rFonts w:ascii="HG丸ｺﾞｼｯｸM-PRO" w:eastAsia="HG丸ｺﾞｼｯｸM-PRO" w:hAnsi="HG丸ｺﾞｼｯｸM-PRO" w:cs="ＭＳ 明朝" w:hint="eastAsia"/>
                        <w:b/>
                        <w:sz w:val="22"/>
                        <w:szCs w:val="22"/>
                      </w:rPr>
                      <w:t xml:space="preserve">③ </w:t>
                    </w:r>
                    <w:r>
                      <w:rPr>
                        <w:rFonts w:ascii="HG丸ｺﾞｼｯｸM-PRO" w:eastAsia="HG丸ｺﾞｼｯｸM-PRO"/>
                        <w:sz w:val="22"/>
                        <w:szCs w:val="22"/>
                      </w:rPr>
                      <w:t>書類内容を審査</w:t>
                    </w:r>
                  </w:p>
                </w:txbxContent>
              </v:textbox>
            </v:shape>
            <w10:wrap type="tight"/>
          </v:group>
        </w:pict>
      </w:r>
    </w:p>
    <w:p w14:paraId="3A02D0D9" w14:textId="77777777" w:rsidR="003A6CA3" w:rsidRPr="00923170" w:rsidRDefault="003A6CA3" w:rsidP="003A6CA3">
      <w:pPr>
        <w:rPr>
          <w:rFonts w:ascii="ＦＡ Ｐ ゴシック" w:eastAsia="ＦＡ Ｐ ゴシック" w:hAnsi="Century"/>
          <w:color w:val="000000"/>
        </w:rPr>
      </w:pPr>
    </w:p>
    <w:p w14:paraId="1912DD71" w14:textId="77777777" w:rsidR="003A6CA3" w:rsidRPr="00923170" w:rsidRDefault="003A6CA3" w:rsidP="003A6CA3">
      <w:pPr>
        <w:rPr>
          <w:rFonts w:ascii="ＦＡ Ｐ ゴシック" w:eastAsia="ＦＡ Ｐ ゴシック" w:hAnsi="Century"/>
          <w:color w:val="000000"/>
        </w:rPr>
      </w:pPr>
    </w:p>
    <w:p w14:paraId="03C5EBE8" w14:textId="77777777" w:rsidR="003A6CA3" w:rsidRPr="00923170" w:rsidRDefault="009A390E" w:rsidP="003A6CA3">
      <w:pPr>
        <w:rPr>
          <w:rFonts w:ascii="ＦＡ Ｐ ゴシック" w:eastAsia="ＦＡ Ｐ ゴシック" w:hAnsi="Century"/>
          <w:color w:val="000000"/>
        </w:rPr>
      </w:pPr>
      <w:r>
        <w:rPr>
          <w:rFonts w:ascii="ＦＡ Ｐ ゴシック" w:eastAsia="ＦＡ Ｐ ゴシック" w:hAnsi="Century"/>
          <w:noProof/>
          <w:color w:val="000000"/>
        </w:rPr>
        <w:pict w14:anchorId="053C9DEC">
          <v:group id="_x0000_s1052" style="position:absolute;margin-left:40.65pt;margin-top:2.1pt;width:366.2pt;height:29.25pt;z-index:251680768" coordorigin="2060,7726" coordsize="7324,585">
            <v:line id="_x0000_s1053" style="position:absolute" from="2904,7966" to="9384,7966" wrapcoords="415 3 1 9 1 14 414 19 415 20 420 20 433 13 433 10 420 3 415 3" strokeweight="3pt">
              <v:stroke endarrow="open"/>
            </v:line>
            <v:group id="_x0000_s1054" style="position:absolute;left:2060;top:7726;width:4651;height:585" coordorigin="2060,7726" coordsize="4651,585">
              <v:roundrect id="AutoShape 63" o:spid="_x0000_s1055" style="position:absolute;left:2060;top:7726;width:4651;height:585" arcsize="10923f" wrapcoords="531 -300 -53 0 -53 19200 212 21300 265 21300 21282 21300 21335 21300 21653 18900 21653 2400 21335 0 21016 -300 531 -300">
                <v:textbox inset="5.85pt,.7pt,5.85pt,.7pt"/>
              </v:roundrect>
              <v:shape id="_x0000_s1056" type="#_x0000_t202" style="position:absolute;left:2153;top:7844;width:4558;height:360" wrapcoords="0 0 21600 0 21600 21600 0 21600 0 0" filled="f" stroked="f">
                <v:textbox style="mso-next-textbox:#_x0000_s1056" inset="5.85pt,.7pt,5.85pt,.7pt">
                  <w:txbxContent>
                    <w:p w14:paraId="2D355AFA" w14:textId="77777777" w:rsidR="003A6CA3" w:rsidRDefault="003A6CA3" w:rsidP="003A6CA3">
                      <w:pPr>
                        <w:spacing w:line="0" w:lineRule="atLeast"/>
                        <w:ind w:left="329" w:hangingChars="149" w:hanging="329"/>
                        <w:rPr>
                          <w:rFonts w:ascii="HG丸ｺﾞｼｯｸM-PRO" w:eastAsia="HG丸ｺﾞｼｯｸM-PRO"/>
                          <w:sz w:val="22"/>
                          <w:szCs w:val="22"/>
                        </w:rPr>
                      </w:pPr>
                      <w:r w:rsidRPr="006B2993">
                        <w:rPr>
                          <w:rFonts w:ascii="HG丸ｺﾞｼｯｸM-PRO" w:eastAsia="HG丸ｺﾞｼｯｸM-PRO" w:hAnsi="HG丸ｺﾞｼｯｸM-PRO" w:cs="ＭＳ 明朝" w:hint="eastAsia"/>
                          <w:b/>
                          <w:sz w:val="22"/>
                          <w:szCs w:val="22"/>
                        </w:rPr>
                        <w:t xml:space="preserve">④ </w:t>
                      </w:r>
                      <w:r w:rsidRPr="003536B6">
                        <w:rPr>
                          <w:rFonts w:ascii="HG丸ｺﾞｼｯｸM-PRO" w:eastAsia="HG丸ｺﾞｼｯｸM-PRO"/>
                          <w:b/>
                          <w:sz w:val="22"/>
                          <w:szCs w:val="22"/>
                        </w:rPr>
                        <w:t>補助金等交付</w:t>
                      </w:r>
                      <w:r w:rsidRPr="005164B1">
                        <w:rPr>
                          <w:rFonts w:ascii="HG丸ｺﾞｼｯｸM-PRO" w:eastAsia="HG丸ｺﾞｼｯｸM-PRO" w:hAnsi="HG丸ｺﾞｼｯｸM-PRO"/>
                          <w:b/>
                          <w:sz w:val="22"/>
                          <w:szCs w:val="22"/>
                        </w:rPr>
                        <w:t>決定通知書</w:t>
                      </w:r>
                      <w:r>
                        <w:rPr>
                          <w:rFonts w:ascii="HG丸ｺﾞｼｯｸM-PRO" w:eastAsia="HG丸ｺﾞｼｯｸM-PRO"/>
                          <w:sz w:val="22"/>
                          <w:szCs w:val="22"/>
                        </w:rPr>
                        <w:t>を送付</w:t>
                      </w:r>
                    </w:p>
                  </w:txbxContent>
                </v:textbox>
              </v:shape>
            </v:group>
          </v:group>
        </w:pict>
      </w:r>
    </w:p>
    <w:p w14:paraId="5AF7CB11" w14:textId="77777777" w:rsidR="003A6CA3" w:rsidRPr="00923170" w:rsidRDefault="003A6CA3" w:rsidP="003A6CA3">
      <w:pPr>
        <w:overflowPunct w:val="0"/>
        <w:spacing w:line="0" w:lineRule="atLeast"/>
        <w:ind w:left="360"/>
        <w:textAlignment w:val="baseline"/>
        <w:rPr>
          <w:rFonts w:ascii="HG丸ｺﾞｼｯｸM-PRO" w:eastAsia="HG丸ｺﾞｼｯｸM-PRO" w:hAnsi="ＦＡ 明朝"/>
          <w:b/>
          <w:color w:val="000000"/>
          <w:kern w:val="0"/>
          <w:sz w:val="26"/>
          <w:szCs w:val="26"/>
        </w:rPr>
      </w:pPr>
    </w:p>
    <w:p w14:paraId="6F363652" w14:textId="77777777" w:rsidR="003A6CA3" w:rsidRPr="00923170" w:rsidRDefault="009A390E" w:rsidP="003A6CA3">
      <w:pPr>
        <w:overflowPunct w:val="0"/>
        <w:spacing w:line="0" w:lineRule="atLeast"/>
        <w:ind w:left="360"/>
        <w:textAlignment w:val="baseline"/>
        <w:rPr>
          <w:rFonts w:ascii="HG丸ｺﾞｼｯｸM-PRO" w:eastAsia="HG丸ｺﾞｼｯｸM-PRO" w:hAnsi="ＦＡ 明朝"/>
          <w:b/>
          <w:color w:val="000000"/>
          <w:kern w:val="0"/>
          <w:sz w:val="26"/>
          <w:szCs w:val="26"/>
        </w:rPr>
      </w:pPr>
      <w:r>
        <w:rPr>
          <w:rFonts w:ascii="HG丸ｺﾞｼｯｸM-PRO" w:eastAsia="HG丸ｺﾞｼｯｸM-PRO" w:hAnsi="ＦＡ 明朝"/>
          <w:b/>
          <w:noProof/>
          <w:color w:val="000000"/>
          <w:kern w:val="0"/>
          <w:sz w:val="26"/>
          <w:szCs w:val="26"/>
        </w:rPr>
        <w:pict w14:anchorId="01832980">
          <v:group id="_x0000_s1060" style="position:absolute;left:0;text-align:left;margin-left:37.35pt;margin-top:3.4pt;width:322.2pt;height:31.1pt;z-index:251682816" coordorigin="1994,8018" coordsize="7411,923">
            <v:group id="_x0000_s1061" style="position:absolute;left:1994;top:8018;width:7411;height:852" coordorigin="2249,8633" coordsize="7366,1452">
              <v:line id="Line 59" o:spid="_x0000_s1062" style="position:absolute" from="2249,9525" to="8729,9525" wrapcoords="16 3 3 10 3 13 16 20 21 20 22 19 435 14 435 9 21 3 16 3" strokeweight="3pt">
                <v:stroke startarrow="open"/>
              </v:line>
              <v:roundrect id="AutoShape 71" o:spid="_x0000_s1063" style="position:absolute;left:2889;top:8633;width:6726;height:1452" arcsize="10923f" wrapcoords="1482 -225 741 -225 -106 1800 -106 20025 953 21375 20541 21375 20859 21375 21706 18900 21706 2025 20753 0 20118 -225 1482 -225">
                <v:textbox inset="5.85pt,.7pt,5.85pt,.7pt"/>
              </v:roundrect>
            </v:group>
            <v:shape id="Text Box 70" o:spid="_x0000_s1064" type="#_x0000_t202" style="position:absolute;left:2743;top:8194;width:6534;height:747" filled="f" stroked="f">
              <v:textbox style="mso-next-textbox:#Text Box 70" inset="5.85pt,.7pt,5.85pt,.7pt">
                <w:txbxContent>
                  <w:p w14:paraId="7C6681C7" w14:textId="77777777" w:rsidR="003A6CA3" w:rsidRPr="008601A4" w:rsidRDefault="003A6CA3" w:rsidP="003A6CA3">
                    <w:pPr>
                      <w:spacing w:line="0" w:lineRule="atLeast"/>
                      <w:rPr>
                        <w:rFonts w:ascii="HG丸ｺﾞｼｯｸM-PRO" w:eastAsia="HG丸ｺﾞｼｯｸM-PRO"/>
                        <w:sz w:val="22"/>
                        <w:szCs w:val="22"/>
                      </w:rPr>
                    </w:pPr>
                    <w:r w:rsidRPr="006B2993">
                      <w:rPr>
                        <w:rFonts w:ascii="HG丸ｺﾞｼｯｸM-PRO" w:eastAsia="HG丸ｺﾞｼｯｸM-PRO" w:hAnsi="HG丸ｺﾞｼｯｸM-PRO" w:cs="ＭＳ 明朝" w:hint="eastAsia"/>
                        <w:b/>
                        <w:sz w:val="22"/>
                        <w:szCs w:val="22"/>
                      </w:rPr>
                      <w:t xml:space="preserve">⑤ </w:t>
                    </w:r>
                    <w:r w:rsidRPr="00436ECF">
                      <w:rPr>
                        <w:rFonts w:ascii="HG丸ｺﾞｼｯｸM-PRO" w:eastAsia="HG丸ｺﾞｼｯｸM-PRO"/>
                        <w:b/>
                        <w:sz w:val="22"/>
                        <w:szCs w:val="22"/>
                      </w:rPr>
                      <w:t>補助</w:t>
                    </w:r>
                    <w:r>
                      <w:rPr>
                        <w:rFonts w:ascii="HG丸ｺﾞｼｯｸM-PRO" w:eastAsia="HG丸ｺﾞｼｯｸM-PRO"/>
                        <w:b/>
                        <w:sz w:val="22"/>
                        <w:szCs w:val="22"/>
                      </w:rPr>
                      <w:t>金</w:t>
                    </w:r>
                    <w:r w:rsidRPr="00436ECF">
                      <w:rPr>
                        <w:rFonts w:ascii="HG丸ｺﾞｼｯｸM-PRO" w:eastAsia="HG丸ｺﾞｼｯｸM-PRO"/>
                        <w:b/>
                        <w:sz w:val="22"/>
                        <w:szCs w:val="22"/>
                      </w:rPr>
                      <w:t>等</w:t>
                    </w:r>
                    <w:r>
                      <w:rPr>
                        <w:rFonts w:ascii="HG丸ｺﾞｼｯｸM-PRO" w:eastAsia="HG丸ｺﾞｼｯｸM-PRO"/>
                        <w:b/>
                        <w:sz w:val="22"/>
                        <w:szCs w:val="22"/>
                      </w:rPr>
                      <w:t>交付請求書</w:t>
                    </w:r>
                    <w:r w:rsidRPr="00436ECF">
                      <w:rPr>
                        <w:rFonts w:ascii="HG丸ｺﾞｼｯｸM-PRO" w:eastAsia="HG丸ｺﾞｼｯｸM-PRO"/>
                        <w:b/>
                        <w:sz w:val="22"/>
                        <w:szCs w:val="22"/>
                      </w:rPr>
                      <w:t>（</w:t>
                    </w:r>
                    <w:r>
                      <w:rPr>
                        <w:rFonts w:ascii="HG丸ｺﾞｼｯｸM-PRO" w:eastAsia="HG丸ｺﾞｼｯｸM-PRO" w:hint="eastAsia"/>
                        <w:b/>
                        <w:sz w:val="22"/>
                        <w:szCs w:val="22"/>
                      </w:rPr>
                      <w:t>№7</w:t>
                    </w:r>
                    <w:r w:rsidRPr="00436ECF">
                      <w:rPr>
                        <w:rFonts w:ascii="HG丸ｺﾞｼｯｸM-PRO" w:eastAsia="HG丸ｺﾞｼｯｸM-PRO"/>
                        <w:b/>
                        <w:sz w:val="22"/>
                        <w:szCs w:val="22"/>
                      </w:rPr>
                      <w:t>）</w:t>
                    </w:r>
                    <w:r>
                      <w:rPr>
                        <w:rFonts w:ascii="HG丸ｺﾞｼｯｸM-PRO" w:eastAsia="HG丸ｺﾞｼｯｸM-PRO"/>
                        <w:sz w:val="22"/>
                        <w:szCs w:val="22"/>
                      </w:rPr>
                      <w:t>を提出</w:t>
                    </w:r>
                  </w:p>
                </w:txbxContent>
              </v:textbox>
            </v:shape>
          </v:group>
        </w:pict>
      </w:r>
    </w:p>
    <w:p w14:paraId="0DCEDE41" w14:textId="77777777" w:rsidR="003A6CA3" w:rsidRPr="00923170" w:rsidRDefault="003A6CA3" w:rsidP="003A6CA3">
      <w:pPr>
        <w:overflowPunct w:val="0"/>
        <w:spacing w:line="0" w:lineRule="atLeast"/>
        <w:ind w:left="360"/>
        <w:textAlignment w:val="baseline"/>
        <w:rPr>
          <w:rFonts w:ascii="HG丸ｺﾞｼｯｸM-PRO" w:eastAsia="HG丸ｺﾞｼｯｸM-PRO" w:hAnsi="ＦＡ 明朝"/>
          <w:b/>
          <w:color w:val="000000"/>
          <w:kern w:val="0"/>
          <w:sz w:val="26"/>
          <w:szCs w:val="26"/>
        </w:rPr>
      </w:pPr>
    </w:p>
    <w:p w14:paraId="54311DD5" w14:textId="77777777" w:rsidR="003A6CA3" w:rsidRPr="00923170" w:rsidRDefault="009A390E" w:rsidP="003A6CA3">
      <w:pPr>
        <w:overflowPunct w:val="0"/>
        <w:spacing w:line="0" w:lineRule="atLeast"/>
        <w:ind w:left="360"/>
        <w:textAlignment w:val="baseline"/>
        <w:rPr>
          <w:rFonts w:ascii="HG丸ｺﾞｼｯｸM-PRO" w:eastAsia="HG丸ｺﾞｼｯｸM-PRO" w:hAnsi="ＦＡ 明朝"/>
          <w:b/>
          <w:color w:val="000000"/>
          <w:kern w:val="0"/>
          <w:sz w:val="26"/>
          <w:szCs w:val="26"/>
        </w:rPr>
      </w:pPr>
      <w:r>
        <w:rPr>
          <w:rFonts w:ascii="HG丸ｺﾞｼｯｸM-PRO" w:eastAsia="HG丸ｺﾞｼｯｸM-PRO" w:hAnsi="ＦＡ 明朝"/>
          <w:b/>
          <w:noProof/>
          <w:color w:val="000000"/>
          <w:kern w:val="0"/>
          <w:sz w:val="26"/>
          <w:szCs w:val="26"/>
        </w:rPr>
        <w:pict w14:anchorId="1FDBC0E9">
          <v:group id="_x0000_s1057" alt="" style="position:absolute;left:0;text-align:left;margin-left:33.55pt;margin-top:7.45pt;width:145.25pt;height:28.5pt;z-index:251681792" coordsize="5819,570" wrapcoords="223 -568 -56 568 -56 18758 56 21032 21489 21032 21656 17621 21656 3979 21544 568 21322 -568 223 -568">
            <v:roundrect id="AutoShape 61" o:spid="_x0000_s1058" style="position:absolute;width:5819;height:570" arcsize="10923f">
              <v:textbox inset="5.85pt,.7pt,5.85pt,.7pt"/>
            </v:roundrect>
            <v:shape id="Text Box 62" o:spid="_x0000_s1059" type="#_x0000_t202" style="position:absolute;left:216;top:111;width:5387;height:360" filled="f" stroked="f">
              <v:textbox inset="5.85pt,.7pt,5.85pt,.7pt">
                <w:txbxContent>
                  <w:p w14:paraId="6EFC9C96" w14:textId="77777777" w:rsidR="003A6CA3" w:rsidRDefault="003A6CA3" w:rsidP="003A6CA3">
                    <w:pPr>
                      <w:spacing w:line="0" w:lineRule="atLeast"/>
                      <w:rPr>
                        <w:rFonts w:ascii="HG丸ｺﾞｼｯｸM-PRO" w:eastAsia="HG丸ｺﾞｼｯｸM-PRO"/>
                        <w:sz w:val="22"/>
                        <w:szCs w:val="22"/>
                      </w:rPr>
                    </w:pPr>
                    <w:r w:rsidRPr="006B2993">
                      <w:rPr>
                        <w:rFonts w:ascii="HG丸ｺﾞｼｯｸM-PRO" w:eastAsia="HG丸ｺﾞｼｯｸM-PRO" w:hAnsi="HG丸ｺﾞｼｯｸM-PRO" w:cs="ＭＳ 明朝" w:hint="eastAsia"/>
                        <w:b/>
                        <w:sz w:val="22"/>
                        <w:szCs w:val="22"/>
                      </w:rPr>
                      <w:t xml:space="preserve">⑦ </w:t>
                    </w:r>
                    <w:r>
                      <w:rPr>
                        <w:rFonts w:ascii="HG丸ｺﾞｼｯｸM-PRO" w:eastAsia="HG丸ｺﾞｼｯｸM-PRO"/>
                        <w:sz w:val="22"/>
                        <w:szCs w:val="22"/>
                      </w:rPr>
                      <w:t>書類内容を審査</w:t>
                    </w:r>
                  </w:p>
                </w:txbxContent>
              </v:textbox>
            </v:shape>
            <w10:wrap type="tight"/>
          </v:group>
        </w:pict>
      </w:r>
    </w:p>
    <w:p w14:paraId="7B525362" w14:textId="77777777" w:rsidR="003A6CA3" w:rsidRPr="00923170" w:rsidRDefault="003A6CA3" w:rsidP="003A6CA3">
      <w:pPr>
        <w:overflowPunct w:val="0"/>
        <w:spacing w:line="0" w:lineRule="atLeast"/>
        <w:ind w:left="360"/>
        <w:textAlignment w:val="baseline"/>
        <w:rPr>
          <w:rFonts w:ascii="HG丸ｺﾞｼｯｸM-PRO" w:eastAsia="HG丸ｺﾞｼｯｸM-PRO" w:hAnsi="ＦＡ 明朝"/>
          <w:b/>
          <w:color w:val="000000"/>
          <w:kern w:val="0"/>
          <w:sz w:val="26"/>
          <w:szCs w:val="26"/>
        </w:rPr>
      </w:pPr>
    </w:p>
    <w:p w14:paraId="2055E318" w14:textId="77777777" w:rsidR="003A6CA3" w:rsidRPr="00923170" w:rsidRDefault="009A390E" w:rsidP="003A6CA3">
      <w:pPr>
        <w:overflowPunct w:val="0"/>
        <w:spacing w:line="0" w:lineRule="atLeast"/>
        <w:textAlignment w:val="baseline"/>
        <w:rPr>
          <w:rFonts w:ascii="HG丸ｺﾞｼｯｸM-PRO" w:eastAsia="HG丸ｺﾞｼｯｸM-PRO" w:hAnsi="ＦＡ 明朝"/>
          <w:b/>
          <w:color w:val="000000"/>
          <w:kern w:val="0"/>
          <w:sz w:val="26"/>
          <w:szCs w:val="26"/>
        </w:rPr>
      </w:pPr>
      <w:r>
        <w:rPr>
          <w:rFonts w:ascii="ＦＡ Ｐ ゴシック" w:eastAsia="ＦＡ Ｐ ゴシック" w:hAnsi="Century"/>
          <w:noProof/>
          <w:color w:val="000000"/>
        </w:rPr>
        <w:pict w14:anchorId="4C8460F8">
          <v:group id="_x0000_s1045" style="position:absolute;margin-left:38.85pt;margin-top:12.65pt;width:365.45pt;height:28.5pt;z-index:251677696" coordorigin="2030,11006" coordsize="7309,570">
            <v:line id="_x0000_s1046" style="position:absolute" from="2859,11177" to="9339,11177" wrapcoords="415 3 1 9 1 14 414 19 415 20 420 20 433 13 433 10 420 3 415 3" strokeweight="3pt">
              <v:stroke endarrow="open"/>
            </v:line>
            <v:group id="_x0000_s1047" alt="" style="position:absolute;left:2030;top:11006;width:2905;height:570" coordsize="5819,570" wrapcoords="223 -568 -56 568 -56 18758 56 21032 21489 21032 21656 17621 21656 3979 21544 568 21322 -568 223 -568">
              <v:roundrect id="AutoShape 61" o:spid="_x0000_s1048" style="position:absolute;width:5819;height:570" arcsize="10923f">
                <v:textbox inset="5.85pt,.7pt,5.85pt,.7pt"/>
              </v:roundrect>
              <v:shape id="Text Box 62" o:spid="_x0000_s1049" type="#_x0000_t202" style="position:absolute;left:216;top:111;width:5387;height:360" filled="f" stroked="f">
                <v:textbox inset="5.85pt,.7pt,5.85pt,.7pt">
                  <w:txbxContent>
                    <w:p w14:paraId="408FC485" w14:textId="77777777" w:rsidR="003A6CA3" w:rsidRPr="006B2993" w:rsidRDefault="003A6CA3" w:rsidP="003A6CA3">
                      <w:pPr>
                        <w:spacing w:line="0" w:lineRule="atLeast"/>
                        <w:rPr>
                          <w:rFonts w:ascii="HG丸ｺﾞｼｯｸM-PRO" w:eastAsia="HG丸ｺﾞｼｯｸM-PRO"/>
                          <w:b/>
                          <w:sz w:val="22"/>
                          <w:szCs w:val="22"/>
                        </w:rPr>
                      </w:pPr>
                      <w:r w:rsidRPr="006B2993">
                        <w:rPr>
                          <w:rFonts w:ascii="HG丸ｺﾞｼｯｸM-PRO" w:eastAsia="HG丸ｺﾞｼｯｸM-PRO" w:hAnsi="HG丸ｺﾞｼｯｸM-PRO" w:cs="ＭＳ 明朝" w:hint="eastAsia"/>
                          <w:b/>
                          <w:sz w:val="22"/>
                          <w:szCs w:val="22"/>
                        </w:rPr>
                        <w:t xml:space="preserve">⑧ </w:t>
                      </w:r>
                      <w:r w:rsidRPr="00390A24">
                        <w:rPr>
                          <w:rFonts w:ascii="HG丸ｺﾞｼｯｸM-PRO" w:eastAsia="HG丸ｺﾞｼｯｸM-PRO"/>
                          <w:sz w:val="22"/>
                          <w:szCs w:val="22"/>
                        </w:rPr>
                        <w:t>補助金</w:t>
                      </w:r>
                      <w:r>
                        <w:rPr>
                          <w:rFonts w:ascii="HG丸ｺﾞｼｯｸM-PRO" w:eastAsia="HG丸ｺﾞｼｯｸM-PRO"/>
                          <w:sz w:val="22"/>
                          <w:szCs w:val="22"/>
                        </w:rPr>
                        <w:t>の</w:t>
                      </w:r>
                      <w:r w:rsidRPr="00390A24">
                        <w:rPr>
                          <w:rFonts w:ascii="HG丸ｺﾞｼｯｸM-PRO" w:eastAsia="HG丸ｺﾞｼｯｸM-PRO"/>
                          <w:sz w:val="22"/>
                          <w:szCs w:val="22"/>
                        </w:rPr>
                        <w:t>交付</w:t>
                      </w:r>
                    </w:p>
                  </w:txbxContent>
                </v:textbox>
              </v:shape>
            </v:group>
          </v:group>
        </w:pict>
      </w:r>
    </w:p>
    <w:p w14:paraId="19F5D960" w14:textId="77777777" w:rsidR="003A6CA3" w:rsidRPr="00923170" w:rsidRDefault="003A6CA3" w:rsidP="003A6CA3">
      <w:pPr>
        <w:overflowPunct w:val="0"/>
        <w:spacing w:line="0" w:lineRule="atLeast"/>
        <w:textAlignment w:val="baseline"/>
        <w:rPr>
          <w:rFonts w:ascii="HG丸ｺﾞｼｯｸM-PRO" w:eastAsia="HG丸ｺﾞｼｯｸM-PRO" w:hAnsi="ＦＡ 明朝"/>
          <w:b/>
          <w:color w:val="000000"/>
          <w:kern w:val="0"/>
          <w:sz w:val="26"/>
          <w:szCs w:val="26"/>
        </w:rPr>
      </w:pPr>
    </w:p>
    <w:p w14:paraId="07A1008F" w14:textId="77777777" w:rsidR="003A6CA3" w:rsidRPr="00923170" w:rsidRDefault="003A6CA3" w:rsidP="003A6CA3">
      <w:pPr>
        <w:overflowPunct w:val="0"/>
        <w:spacing w:line="0" w:lineRule="atLeast"/>
        <w:textAlignment w:val="baseline"/>
        <w:rPr>
          <w:rFonts w:ascii="HG丸ｺﾞｼｯｸM-PRO" w:eastAsia="HG丸ｺﾞｼｯｸM-PRO" w:hAnsi="ＦＡ 明朝"/>
          <w:b/>
          <w:color w:val="000000"/>
          <w:kern w:val="0"/>
          <w:sz w:val="26"/>
          <w:szCs w:val="26"/>
        </w:rPr>
      </w:pPr>
    </w:p>
    <w:p w14:paraId="469F28C5" w14:textId="77777777" w:rsidR="003A6CA3" w:rsidRPr="00923170" w:rsidRDefault="003A6CA3" w:rsidP="003A6CA3">
      <w:pPr>
        <w:overflowPunct w:val="0"/>
        <w:spacing w:line="0" w:lineRule="atLeast"/>
        <w:textAlignment w:val="baseline"/>
        <w:rPr>
          <w:rFonts w:ascii="HG丸ｺﾞｼｯｸM-PRO" w:eastAsia="HG丸ｺﾞｼｯｸM-PRO" w:hAnsi="ＦＡ 明朝"/>
          <w:b/>
          <w:color w:val="000000"/>
          <w:kern w:val="0"/>
          <w:sz w:val="26"/>
          <w:szCs w:val="26"/>
        </w:rPr>
      </w:pPr>
    </w:p>
    <w:p w14:paraId="62EBD798" w14:textId="77777777" w:rsidR="003A6CA3" w:rsidRPr="00923170" w:rsidRDefault="003A6CA3" w:rsidP="003A6CA3">
      <w:pPr>
        <w:overflowPunct w:val="0"/>
        <w:spacing w:line="0" w:lineRule="atLeast"/>
        <w:textAlignment w:val="baseline"/>
        <w:rPr>
          <w:rFonts w:ascii="HG丸ｺﾞｼｯｸM-PRO" w:eastAsia="HG丸ｺﾞｼｯｸM-PRO" w:hAnsi="ＦＡ 明朝"/>
          <w:b/>
          <w:color w:val="000000"/>
          <w:kern w:val="0"/>
          <w:sz w:val="26"/>
          <w:szCs w:val="26"/>
        </w:rPr>
      </w:pPr>
    </w:p>
    <w:p w14:paraId="0CBACDBF" w14:textId="77777777" w:rsidR="003A6CA3" w:rsidRPr="00D43543" w:rsidRDefault="003A6CA3" w:rsidP="003A6CA3">
      <w:pPr>
        <w:overflowPunct w:val="0"/>
        <w:spacing w:line="0" w:lineRule="atLeast"/>
        <w:textAlignment w:val="baseline"/>
        <w:rPr>
          <w:rFonts w:ascii="HG丸ｺﾞｼｯｸM-PRO" w:eastAsia="HG丸ｺﾞｼｯｸM-PRO" w:hAnsi="ＦＡ 明朝"/>
          <w:b/>
          <w:color w:val="000000"/>
          <w:kern w:val="0"/>
          <w:sz w:val="26"/>
          <w:szCs w:val="26"/>
        </w:rPr>
      </w:pPr>
    </w:p>
    <w:p w14:paraId="7573BE99" w14:textId="77777777" w:rsidR="003A6CA3" w:rsidRPr="00923170" w:rsidRDefault="003A6CA3" w:rsidP="003A6CA3">
      <w:pPr>
        <w:numPr>
          <w:ilvl w:val="0"/>
          <w:numId w:val="8"/>
        </w:numPr>
        <w:overflowPunct w:val="0"/>
        <w:spacing w:line="0" w:lineRule="atLeast"/>
        <w:textAlignment w:val="baseline"/>
        <w:rPr>
          <w:rFonts w:ascii="HG丸ｺﾞｼｯｸM-PRO" w:eastAsia="HG丸ｺﾞｼｯｸM-PRO" w:hAnsi="ＦＡ 明朝"/>
          <w:b/>
          <w:color w:val="000000"/>
          <w:kern w:val="0"/>
          <w:sz w:val="26"/>
          <w:szCs w:val="26"/>
        </w:rPr>
      </w:pPr>
      <w:r w:rsidRPr="00923170">
        <w:rPr>
          <w:rFonts w:ascii="HG丸ｺﾞｼｯｸM-PRO" w:eastAsia="HG丸ｺﾞｼｯｸM-PRO" w:hAnsi="ＦＡ 明朝"/>
          <w:b/>
          <w:color w:val="000000"/>
          <w:kern w:val="0"/>
          <w:sz w:val="26"/>
          <w:szCs w:val="26"/>
        </w:rPr>
        <w:t>詳細については、環境課</w:t>
      </w:r>
      <w:r w:rsidRPr="00923170">
        <w:rPr>
          <w:rFonts w:ascii="HG丸ｺﾞｼｯｸM-PRO" w:eastAsia="HG丸ｺﾞｼｯｸM-PRO" w:hAnsi="ＦＡ 明朝" w:hint="eastAsia"/>
          <w:b/>
          <w:color w:val="000000"/>
          <w:kern w:val="0"/>
          <w:sz w:val="26"/>
          <w:szCs w:val="26"/>
        </w:rPr>
        <w:t>ごみ処理</w:t>
      </w:r>
      <w:r w:rsidRPr="00923170">
        <w:rPr>
          <w:rFonts w:ascii="HG丸ｺﾞｼｯｸM-PRO" w:eastAsia="HG丸ｺﾞｼｯｸM-PRO" w:hAnsi="ＦＡ 明朝"/>
          <w:b/>
          <w:color w:val="000000"/>
          <w:kern w:val="0"/>
          <w:sz w:val="26"/>
          <w:szCs w:val="26"/>
        </w:rPr>
        <w:t>担当（TEL　44－0344）まで</w:t>
      </w:r>
    </w:p>
    <w:p w14:paraId="7463E5D8" w14:textId="77777777" w:rsidR="003A6CA3" w:rsidRPr="00923170" w:rsidRDefault="003A6CA3" w:rsidP="003A6CA3">
      <w:pPr>
        <w:overflowPunct w:val="0"/>
        <w:spacing w:line="0" w:lineRule="atLeast"/>
        <w:ind w:left="360"/>
        <w:textAlignment w:val="baseline"/>
        <w:rPr>
          <w:rFonts w:ascii="HG丸ｺﾞｼｯｸM-PRO" w:eastAsia="HG丸ｺﾞｼｯｸM-PRO" w:hAnsi="ＦＡ 明朝"/>
          <w:b/>
          <w:color w:val="000000"/>
          <w:kern w:val="0"/>
          <w:sz w:val="26"/>
          <w:szCs w:val="26"/>
        </w:rPr>
      </w:pPr>
      <w:r w:rsidRPr="00923170">
        <w:rPr>
          <w:rFonts w:ascii="HG丸ｺﾞｼｯｸM-PRO" w:eastAsia="HG丸ｺﾞｼｯｸM-PRO" w:hAnsi="ＦＡ 明朝"/>
          <w:b/>
          <w:color w:val="000000"/>
          <w:kern w:val="0"/>
          <w:sz w:val="26"/>
          <w:szCs w:val="26"/>
        </w:rPr>
        <w:t>お問い合わせください。</w:t>
      </w:r>
    </w:p>
    <w:p w14:paraId="37758FD2" w14:textId="77777777" w:rsidR="003A6CA3" w:rsidRPr="00F335C9" w:rsidRDefault="003A6CA3" w:rsidP="003A6CA3">
      <w:pPr>
        <w:rPr>
          <w:rFonts w:ascii="ＭＳ 明朝" w:eastAsia="ＭＳ 明朝" w:hAnsi="ＭＳ 明朝" w:cs="ＭＳ 明朝"/>
          <w:color w:val="000000"/>
          <w:sz w:val="20"/>
          <w:szCs w:val="20"/>
          <w:lang w:eastAsia="zh-CN"/>
        </w:rPr>
      </w:pPr>
      <w:r>
        <w:rPr>
          <w:rFonts w:ascii="ＭＳ 明朝" w:eastAsia="ＭＳ 明朝" w:hAnsi="ＭＳ 明朝" w:cs="ＭＳ 明朝"/>
          <w:color w:val="000000"/>
          <w:sz w:val="20"/>
          <w:szCs w:val="20"/>
        </w:rPr>
        <w:br w:type="page"/>
      </w:r>
      <w:r w:rsidR="009A390E">
        <w:rPr>
          <w:rFonts w:ascii="ＭＳ 明朝" w:eastAsia="ＭＳ 明朝" w:hAnsi="ＭＳ 明朝" w:cs="ＭＳ 明朝"/>
          <w:noProof/>
          <w:color w:val="000000"/>
          <w:sz w:val="20"/>
          <w:szCs w:val="20"/>
        </w:rPr>
        <w:lastRenderedPageBreak/>
        <w:pict w14:anchorId="0D88E386">
          <v:shape id="Text Box 84" o:spid="_x0000_s1030" type="#_x0000_t202" style="position:absolute;margin-left:317.85pt;margin-top:-17.7pt;width:167.95pt;height:33.75pt;z-index:251663360" wrapcoords="-49 -225 -49 21600 21649 21600 21649 -225 -49 -225" strokeweight="1.5pt">
            <v:textbox inset="5.85pt,.7pt,5.85pt,.7pt">
              <w:txbxContent>
                <w:p w14:paraId="64B35707" w14:textId="77777777" w:rsidR="003A6CA3" w:rsidRPr="0091314F" w:rsidRDefault="003A6CA3" w:rsidP="003A6CA3">
                  <w:pPr>
                    <w:spacing w:line="0" w:lineRule="atLeast"/>
                    <w:rPr>
                      <w:rFonts w:ascii="HGP創英角ﾎﾟｯﾌﾟ体" w:eastAsia="HGP創英角ﾎﾟｯﾌﾟ体" w:hAnsi="HGP創英角ﾎﾟｯﾌﾟ体"/>
                      <w:b/>
                      <w:sz w:val="48"/>
                      <w:szCs w:val="48"/>
                    </w:rPr>
                  </w:pPr>
                  <w:r w:rsidRPr="0091314F">
                    <w:rPr>
                      <w:rFonts w:ascii="HGP創英角ﾎﾟｯﾌﾟ体" w:eastAsia="HGP創英角ﾎﾟｯﾌﾟ体" w:hAnsi="HGP創英角ﾎﾟｯﾌﾟ体"/>
                      <w:b/>
                      <w:sz w:val="48"/>
                      <w:szCs w:val="48"/>
                    </w:rPr>
                    <w:t>№３（記入例）</w:t>
                  </w:r>
                </w:p>
              </w:txbxContent>
            </v:textbox>
          </v:shape>
        </w:pict>
      </w:r>
      <w:r w:rsidRPr="00F335C9">
        <w:rPr>
          <w:rFonts w:ascii="ＭＳ 明朝" w:eastAsia="ＭＳ 明朝" w:hAnsi="ＭＳ 明朝" w:cs="ＭＳ 明朝"/>
          <w:color w:val="000000"/>
          <w:sz w:val="20"/>
          <w:szCs w:val="20"/>
          <w:lang w:eastAsia="zh-CN"/>
        </w:rPr>
        <w:t xml:space="preserve">様式第４（第８条関係）　　　　</w:t>
      </w:r>
    </w:p>
    <w:p w14:paraId="341B4AF9" w14:textId="77777777" w:rsidR="003A6CA3" w:rsidRPr="00F335C9" w:rsidRDefault="003A6CA3" w:rsidP="003A6CA3">
      <w:pPr>
        <w:jc w:val="center"/>
        <w:rPr>
          <w:rFonts w:ascii="ＭＳ 明朝" w:eastAsia="ＭＳ 明朝" w:hAnsi="ＭＳ 明朝" w:cs="ＭＳ 明朝"/>
          <w:color w:val="000000"/>
          <w:spacing w:val="-20"/>
          <w:sz w:val="26"/>
          <w:szCs w:val="26"/>
        </w:rPr>
      </w:pPr>
      <w:r w:rsidRPr="00F335C9">
        <w:rPr>
          <w:rFonts w:ascii="ＭＳ 明朝" w:eastAsia="ＭＳ 明朝" w:hAnsi="ＭＳ 明朝" w:cs="ＭＳ 明朝"/>
          <w:color w:val="000000"/>
          <w:spacing w:val="-20"/>
          <w:sz w:val="26"/>
          <w:szCs w:val="26"/>
        </w:rPr>
        <w:t>ごみ集積場整備（材料</w:t>
      </w:r>
      <w:r w:rsidRPr="00F335C9">
        <w:rPr>
          <w:rFonts w:ascii="ＭＳ 明朝" w:eastAsia="ＭＳ 明朝" w:hAnsi="ＭＳ 明朝" w:cs="ＭＳ 明朝" w:hint="eastAsia"/>
          <w:color w:val="000000"/>
          <w:spacing w:val="-20"/>
          <w:sz w:val="26"/>
          <w:szCs w:val="26"/>
        </w:rPr>
        <w:t>等</w:t>
      </w:r>
      <w:r w:rsidRPr="00F335C9">
        <w:rPr>
          <w:rFonts w:ascii="ＭＳ 明朝" w:eastAsia="ＭＳ 明朝" w:hAnsi="ＭＳ 明朝" w:cs="ＭＳ 明朝"/>
          <w:color w:val="000000"/>
          <w:spacing w:val="-20"/>
          <w:sz w:val="26"/>
          <w:szCs w:val="26"/>
        </w:rPr>
        <w:t>購入費補助）・ごみ集積場用地賃借事業</w:t>
      </w:r>
    </w:p>
    <w:p w14:paraId="16180A93" w14:textId="77777777" w:rsidR="003A6CA3" w:rsidRPr="00F335C9" w:rsidRDefault="009A390E" w:rsidP="003A6CA3">
      <w:pPr>
        <w:jc w:val="center"/>
        <w:rPr>
          <w:rFonts w:ascii="ＭＳ 明朝" w:eastAsia="ＭＳ 明朝" w:hAnsi="ＭＳ 明朝" w:cs="ＭＳ 明朝"/>
          <w:color w:val="000000"/>
          <w:spacing w:val="-20"/>
          <w:sz w:val="26"/>
          <w:szCs w:val="26"/>
        </w:rPr>
      </w:pPr>
      <w:r>
        <w:rPr>
          <w:rFonts w:ascii="ＭＳ 明朝" w:eastAsia="ＭＳ 明朝" w:hAnsi="ＭＳ 明朝" w:cs="ＭＳ 明朝"/>
          <w:noProof/>
          <w:color w:val="000000"/>
          <w:szCs w:val="21"/>
        </w:rPr>
        <w:pict w14:anchorId="578D4A2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8" o:spid="_x0000_s1026" type="#_x0000_t62" style="position:absolute;left:0;text-align:left;margin-left:393.35pt;margin-top:11.45pt;width:83.25pt;height:24pt;z-index:251659264" adj="2595,31815">
            <v:textbox inset="5.85pt,.7pt,5.85pt,.7pt">
              <w:txbxContent>
                <w:p w14:paraId="644FF07D" w14:textId="77777777" w:rsidR="003A6CA3" w:rsidRPr="0091314F" w:rsidRDefault="003A6CA3" w:rsidP="003A6CA3">
                  <w:pPr>
                    <w:spacing w:line="240" w:lineRule="atLeast"/>
                    <w:rPr>
                      <w:rFonts w:ascii="HGP創英角ﾎﾟｯﾌﾟ体" w:eastAsia="HGP創英角ﾎﾟｯﾌﾟ体"/>
                      <w:spacing w:val="20"/>
                      <w:sz w:val="22"/>
                      <w:szCs w:val="22"/>
                    </w:rPr>
                  </w:pPr>
                  <w:r w:rsidRPr="0091314F">
                    <w:rPr>
                      <w:rFonts w:ascii="HGP創英角ﾎﾟｯﾌﾟ体" w:eastAsia="HGP創英角ﾎﾟｯﾌﾟ体"/>
                      <w:spacing w:val="20"/>
                      <w:sz w:val="22"/>
                      <w:szCs w:val="22"/>
                    </w:rPr>
                    <w:t>提出する日</w:t>
                  </w:r>
                </w:p>
              </w:txbxContent>
            </v:textbox>
          </v:shape>
        </w:pict>
      </w:r>
      <w:r w:rsidR="003A6CA3" w:rsidRPr="00F335C9">
        <w:rPr>
          <w:rFonts w:ascii="ＭＳ 明朝" w:eastAsia="ＭＳ 明朝" w:hAnsi="ＭＳ 明朝" w:cs="ＭＳ 明朝"/>
          <w:color w:val="000000"/>
          <w:spacing w:val="-20"/>
          <w:sz w:val="26"/>
          <w:szCs w:val="26"/>
        </w:rPr>
        <w:t>補助金交付申請書兼実績報告書</w:t>
      </w:r>
    </w:p>
    <w:p w14:paraId="335A7442" w14:textId="77777777" w:rsidR="003A6CA3" w:rsidRPr="00F335C9" w:rsidRDefault="003A6CA3" w:rsidP="003A6CA3">
      <w:pPr>
        <w:wordWrap w:val="0"/>
        <w:rPr>
          <w:rFonts w:ascii="ＭＳ 明朝" w:eastAsia="ＭＳ 明朝" w:hAnsi="ＭＳ 明朝" w:cs="ＭＳ 明朝"/>
          <w:color w:val="000000"/>
          <w:szCs w:val="21"/>
        </w:rPr>
      </w:pPr>
      <w:r w:rsidRPr="00F335C9">
        <w:rPr>
          <w:rFonts w:ascii="ＭＳ 明朝" w:eastAsia="ＭＳ 明朝" w:hAnsi="ＭＳ 明朝" w:cs="ＭＳ 明朝"/>
          <w:color w:val="000000"/>
          <w:szCs w:val="21"/>
        </w:rPr>
        <w:t xml:space="preserve"> </w:t>
      </w:r>
    </w:p>
    <w:p w14:paraId="302ACD10" w14:textId="77777777" w:rsidR="003A6CA3" w:rsidRPr="00F335C9" w:rsidRDefault="003A6CA3" w:rsidP="003A6CA3">
      <w:pPr>
        <w:jc w:val="right"/>
        <w:rPr>
          <w:rFonts w:ascii="ＭＳ 明朝" w:eastAsia="ＭＳ 明朝" w:hAnsi="ＭＳ 明朝" w:cs="ＭＳ 明朝"/>
          <w:color w:val="000000"/>
          <w:spacing w:val="20"/>
          <w:sz w:val="24"/>
        </w:rPr>
      </w:pPr>
      <w:r w:rsidRPr="00F335C9">
        <w:rPr>
          <w:rFonts w:ascii="ＭＳ 明朝" w:eastAsia="ＭＳ 明朝" w:hAnsi="ＭＳ 明朝" w:cs="ＭＳ 明朝"/>
          <w:color w:val="000000"/>
          <w:szCs w:val="21"/>
        </w:rPr>
        <w:t xml:space="preserve">                      </w:t>
      </w:r>
      <w:r w:rsidRPr="00F335C9">
        <w:rPr>
          <w:rFonts w:ascii="ＭＳ 明朝" w:eastAsia="ＭＳ 明朝" w:hAnsi="ＭＳ 明朝" w:cs="ＭＳ 明朝"/>
          <w:color w:val="000000"/>
          <w:spacing w:val="20"/>
          <w:sz w:val="24"/>
        </w:rPr>
        <w:t xml:space="preserve">　　</w:t>
      </w:r>
      <w:r w:rsidRPr="00F335C9">
        <w:rPr>
          <w:rFonts w:ascii="HGP創英角ﾎﾟｯﾌﾟ体" w:eastAsia="HGP創英角ﾎﾟｯﾌﾟ体" w:hAnsi="HGP創英角ﾎﾟｯﾌﾟ体" w:cs="ＭＳ 明朝"/>
          <w:color w:val="000000"/>
          <w:spacing w:val="20"/>
          <w:sz w:val="24"/>
        </w:rPr>
        <w:t>〇〇</w:t>
      </w:r>
      <w:r w:rsidRPr="00F335C9">
        <w:rPr>
          <w:rFonts w:ascii="ＭＳ 明朝" w:eastAsia="ＭＳ 明朝" w:hAnsi="ＭＳ 明朝" w:cs="ＭＳ 明朝"/>
          <w:color w:val="000000"/>
          <w:spacing w:val="20"/>
          <w:sz w:val="24"/>
        </w:rPr>
        <w:t xml:space="preserve">年　</w:t>
      </w:r>
      <w:r w:rsidRPr="00F335C9">
        <w:rPr>
          <w:rFonts w:ascii="HGP創英角ﾎﾟｯﾌﾟ体" w:eastAsia="HGP創英角ﾎﾟｯﾌﾟ体" w:hAnsi="HGP創英角ﾎﾟｯﾌﾟ体" w:cs="ＭＳ 明朝"/>
          <w:color w:val="000000"/>
          <w:spacing w:val="20"/>
          <w:sz w:val="24"/>
        </w:rPr>
        <w:t>〇</w:t>
      </w:r>
      <w:r w:rsidRPr="00F335C9">
        <w:rPr>
          <w:rFonts w:ascii="ＭＳ 明朝" w:eastAsia="ＭＳ 明朝" w:hAnsi="ＭＳ 明朝" w:cs="ＭＳ 明朝"/>
          <w:color w:val="000000"/>
          <w:spacing w:val="20"/>
          <w:sz w:val="24"/>
        </w:rPr>
        <w:t xml:space="preserve">月　</w:t>
      </w:r>
      <w:r w:rsidRPr="00F335C9">
        <w:rPr>
          <w:rFonts w:ascii="HGP創英角ﾎﾟｯﾌﾟ体" w:eastAsia="HGP創英角ﾎﾟｯﾌﾟ体" w:hAnsi="HGP創英角ﾎﾟｯﾌﾟ体" w:cs="ＭＳ 明朝"/>
          <w:color w:val="000000"/>
          <w:spacing w:val="20"/>
          <w:sz w:val="24"/>
        </w:rPr>
        <w:t>〇</w:t>
      </w:r>
      <w:r w:rsidRPr="00F335C9">
        <w:rPr>
          <w:rFonts w:ascii="ＭＳ 明朝" w:eastAsia="ＭＳ 明朝" w:hAnsi="ＭＳ 明朝" w:cs="ＭＳ 明朝"/>
          <w:color w:val="000000"/>
          <w:spacing w:val="20"/>
          <w:sz w:val="24"/>
        </w:rPr>
        <w:t xml:space="preserve">日　</w:t>
      </w:r>
    </w:p>
    <w:p w14:paraId="7509A46B" w14:textId="224EEC87" w:rsidR="003A6CA3" w:rsidRPr="00F335C9" w:rsidRDefault="003A6CA3" w:rsidP="003A6CA3">
      <w:pPr>
        <w:spacing w:line="480" w:lineRule="exact"/>
        <w:rPr>
          <w:rFonts w:ascii="ＭＳ 明朝" w:eastAsia="ＭＳ 明朝" w:hAnsi="ＭＳ 明朝" w:cs="ＭＳ 明朝" w:hint="eastAsia"/>
          <w:color w:val="000000"/>
          <w:spacing w:val="20"/>
          <w:sz w:val="24"/>
        </w:rPr>
      </w:pPr>
      <w:r w:rsidRPr="00F335C9">
        <w:rPr>
          <w:rFonts w:ascii="ＭＳ 明朝" w:eastAsia="ＭＳ 明朝" w:hAnsi="ＭＳ 明朝" w:cs="ＭＳ 明朝"/>
          <w:color w:val="000000"/>
          <w:spacing w:val="20"/>
          <w:sz w:val="24"/>
        </w:rPr>
        <w:t>犬山市長</w:t>
      </w:r>
    </w:p>
    <w:p w14:paraId="0DF59343" w14:textId="77777777" w:rsidR="003A6CA3" w:rsidRPr="00F335C9" w:rsidRDefault="003A6CA3" w:rsidP="003A6CA3">
      <w:pPr>
        <w:spacing w:line="480" w:lineRule="exact"/>
        <w:rPr>
          <w:rFonts w:ascii="ＭＳ 明朝" w:eastAsia="ＭＳ 明朝" w:hAnsi="ＭＳ 明朝" w:cs="ＭＳ 明朝"/>
          <w:color w:val="000000"/>
          <w:spacing w:val="20"/>
          <w:sz w:val="24"/>
          <w:lang w:eastAsia="zh-CN"/>
        </w:rPr>
      </w:pPr>
      <w:r w:rsidRPr="00F335C9">
        <w:rPr>
          <w:rFonts w:ascii="ＭＳ 明朝" w:eastAsia="ＭＳ 明朝" w:hAnsi="ＭＳ 明朝" w:cs="ＭＳ 明朝"/>
          <w:color w:val="000000"/>
          <w:spacing w:val="20"/>
          <w:sz w:val="24"/>
        </w:rPr>
        <w:t xml:space="preserve">　　　　　　　　　　　　</w:t>
      </w:r>
      <w:r w:rsidRPr="00F335C9">
        <w:rPr>
          <w:rFonts w:ascii="ＭＳ 明朝" w:eastAsia="ＭＳ 明朝" w:hAnsi="ＭＳ 明朝" w:cs="ＭＳ 明朝" w:hint="eastAsia"/>
          <w:color w:val="000000"/>
          <w:spacing w:val="20"/>
          <w:sz w:val="24"/>
        </w:rPr>
        <w:t xml:space="preserve">　　　</w:t>
      </w:r>
      <w:r w:rsidRPr="00F335C9">
        <w:rPr>
          <w:rFonts w:ascii="ＭＳ 明朝" w:eastAsia="ＭＳ 明朝" w:hAnsi="ＭＳ 明朝" w:cs="ＭＳ 明朝"/>
          <w:color w:val="000000"/>
          <w:spacing w:val="20"/>
          <w:sz w:val="24"/>
        </w:rPr>
        <w:t xml:space="preserve">　</w:t>
      </w:r>
      <w:r w:rsidRPr="00F335C9">
        <w:rPr>
          <w:rFonts w:ascii="ＭＳ 明朝" w:eastAsia="ＭＳ 明朝" w:hAnsi="ＭＳ 明朝" w:cs="ＭＳ 明朝"/>
          <w:color w:val="000000"/>
          <w:spacing w:val="20"/>
          <w:sz w:val="24"/>
          <w:lang w:eastAsia="zh-CN"/>
        </w:rPr>
        <w:t>申請</w:t>
      </w:r>
      <w:r w:rsidRPr="00F335C9">
        <w:rPr>
          <w:rFonts w:ascii="ＭＳ 明朝" w:eastAsia="ＭＳ 明朝" w:hAnsi="ＭＳ 明朝" w:cs="ＭＳ 明朝" w:hint="eastAsia"/>
          <w:color w:val="000000"/>
          <w:spacing w:val="20"/>
          <w:sz w:val="24"/>
          <w:lang w:eastAsia="zh-CN"/>
        </w:rPr>
        <w:t>者</w:t>
      </w:r>
    </w:p>
    <w:p w14:paraId="211F2485" w14:textId="77777777" w:rsidR="003A6CA3" w:rsidRPr="00F335C9" w:rsidRDefault="003A6CA3" w:rsidP="003A6CA3">
      <w:pPr>
        <w:wordWrap w:val="0"/>
        <w:spacing w:line="440" w:lineRule="exact"/>
        <w:jc w:val="right"/>
        <w:rPr>
          <w:rFonts w:ascii="ＭＳ 明朝" w:eastAsia="ＭＳ 明朝" w:hAnsi="ＭＳ 明朝" w:cs="ＭＳ 明朝"/>
          <w:color w:val="000000"/>
          <w:spacing w:val="20"/>
          <w:sz w:val="24"/>
          <w:u w:val="single"/>
          <w:lang w:eastAsia="zh-CN"/>
        </w:rPr>
      </w:pPr>
      <w:r w:rsidRPr="00F335C9">
        <w:rPr>
          <w:rFonts w:ascii="ＭＳ 明朝" w:eastAsia="ＭＳ 明朝" w:hAnsi="ＭＳ 明朝" w:cs="ＭＳ 明朝"/>
          <w:color w:val="000000"/>
          <w:spacing w:val="20"/>
          <w:sz w:val="24"/>
          <w:u w:val="single"/>
          <w:lang w:eastAsia="zh-CN"/>
        </w:rPr>
        <w:t xml:space="preserve">町内会名　</w:t>
      </w:r>
      <w:r w:rsidRPr="00F335C9">
        <w:rPr>
          <w:rFonts w:ascii="HGP創英角ﾎﾟｯﾌﾟ体" w:eastAsia="HGP創英角ﾎﾟｯﾌﾟ体" w:hAnsi="HGP創英角ﾎﾟｯﾌﾟ体" w:cs="ＭＳ 明朝"/>
          <w:color w:val="000000"/>
          <w:spacing w:val="20"/>
          <w:sz w:val="24"/>
          <w:u w:val="single"/>
          <w:lang w:eastAsia="zh-CN"/>
        </w:rPr>
        <w:t xml:space="preserve">〇〇〇　　　　</w:t>
      </w:r>
      <w:r w:rsidRPr="00F335C9">
        <w:rPr>
          <w:rFonts w:ascii="ＭＳ 明朝" w:eastAsia="ＭＳ 明朝" w:hAnsi="ＭＳ 明朝" w:cs="ＭＳ 明朝"/>
          <w:color w:val="000000"/>
          <w:spacing w:val="20"/>
          <w:sz w:val="24"/>
          <w:u w:val="single"/>
          <w:lang w:eastAsia="zh-CN"/>
        </w:rPr>
        <w:t xml:space="preserve">　　　　　</w:t>
      </w:r>
    </w:p>
    <w:p w14:paraId="42C8B81D" w14:textId="77777777" w:rsidR="003A6CA3" w:rsidRPr="00F335C9" w:rsidRDefault="009A390E" w:rsidP="003A6CA3">
      <w:pPr>
        <w:wordWrap w:val="0"/>
        <w:spacing w:line="440" w:lineRule="exact"/>
        <w:jc w:val="right"/>
        <w:rPr>
          <w:rFonts w:ascii="ＭＳ 明朝" w:eastAsia="ＭＳ 明朝" w:hAnsi="ＭＳ 明朝" w:cs="ＭＳ 明朝"/>
          <w:color w:val="000000"/>
          <w:spacing w:val="20"/>
          <w:sz w:val="24"/>
          <w:u w:val="single"/>
        </w:rPr>
      </w:pPr>
      <w:r>
        <w:rPr>
          <w:rFonts w:ascii="ＭＳ 明朝" w:eastAsia="ＭＳ 明朝" w:hAnsi="ＭＳ 明朝" w:cs="ＭＳ 明朝"/>
          <w:noProof/>
          <w:color w:val="000000"/>
          <w:spacing w:val="20"/>
          <w:sz w:val="24"/>
          <w:u w:val="single"/>
        </w:rPr>
        <w:pict w14:anchorId="62634031">
          <v:shape id="_x0000_s1027" type="#_x0000_t62" style="position:absolute;left:0;text-align:left;margin-left:58.1pt;margin-top:5.2pt;width:181.5pt;height:29.25pt;z-index:251660288" adj="23706,17058">
            <v:textbox style="mso-next-textbox:#_x0000_s1027" inset="5.85pt,.7pt,5.85pt,.7pt">
              <w:txbxContent>
                <w:p w14:paraId="02273A4C" w14:textId="77777777" w:rsidR="003A6CA3" w:rsidRPr="0091314F" w:rsidRDefault="003A6CA3" w:rsidP="003A6CA3">
                  <w:pPr>
                    <w:spacing w:line="360" w:lineRule="auto"/>
                    <w:rPr>
                      <w:rFonts w:ascii="HGP創英角ﾎﾟｯﾌﾟ体" w:eastAsia="HGP創英角ﾎﾟｯﾌﾟ体"/>
                      <w:spacing w:val="20"/>
                      <w:sz w:val="22"/>
                      <w:szCs w:val="22"/>
                    </w:rPr>
                  </w:pPr>
                  <w:r w:rsidRPr="0091314F">
                    <w:rPr>
                      <w:rFonts w:ascii="HGP創英角ﾎﾟｯﾌﾟ体" w:eastAsia="HGP創英角ﾎﾟｯﾌﾟ体"/>
                      <w:spacing w:val="20"/>
                      <w:sz w:val="22"/>
                      <w:szCs w:val="22"/>
                    </w:rPr>
                    <w:t>町会長が申請してください。</w:t>
                  </w:r>
                </w:p>
              </w:txbxContent>
            </v:textbox>
          </v:shape>
        </w:pict>
      </w:r>
      <w:r w:rsidR="003A6CA3" w:rsidRPr="00F335C9">
        <w:rPr>
          <w:rFonts w:ascii="ＭＳ 明朝" w:eastAsia="ＭＳ 明朝" w:hAnsi="ＭＳ 明朝" w:cs="ＭＳ 明朝"/>
          <w:color w:val="000000"/>
          <w:spacing w:val="20"/>
          <w:sz w:val="24"/>
          <w:u w:val="single"/>
        </w:rPr>
        <w:t xml:space="preserve">住所　　　</w:t>
      </w:r>
      <w:r w:rsidR="003A6CA3" w:rsidRPr="00F335C9">
        <w:rPr>
          <w:rFonts w:ascii="HGP創英角ﾎﾟｯﾌﾟ体" w:eastAsia="HGP創英角ﾎﾟｯﾌﾟ体" w:hAnsi="HGP創英角ﾎﾟｯﾌﾟ体" w:cs="ＭＳ 明朝"/>
          <w:color w:val="000000"/>
          <w:spacing w:val="20"/>
          <w:sz w:val="24"/>
          <w:u w:val="single"/>
        </w:rPr>
        <w:t xml:space="preserve">犬山市〇〇番地 </w:t>
      </w:r>
      <w:r w:rsidR="003A6CA3" w:rsidRPr="00F335C9">
        <w:rPr>
          <w:rFonts w:ascii="ＭＳ 明朝" w:eastAsia="ＭＳ 明朝" w:hAnsi="ＭＳ 明朝" w:cs="ＭＳ 明朝"/>
          <w:color w:val="000000"/>
          <w:spacing w:val="20"/>
          <w:sz w:val="24"/>
          <w:u w:val="single"/>
        </w:rPr>
        <w:t xml:space="preserve">　　　</w:t>
      </w:r>
    </w:p>
    <w:p w14:paraId="294C1A69" w14:textId="77777777" w:rsidR="003A6CA3" w:rsidRPr="00F335C9" w:rsidRDefault="003A6CA3" w:rsidP="003A6CA3">
      <w:pPr>
        <w:wordWrap w:val="0"/>
        <w:spacing w:line="440" w:lineRule="exact"/>
        <w:jc w:val="right"/>
        <w:rPr>
          <w:rFonts w:ascii="ＭＳ 明朝" w:eastAsia="ＭＳ 明朝" w:hAnsi="ＭＳ 明朝" w:cs="ＭＳ 明朝"/>
          <w:color w:val="000000"/>
          <w:spacing w:val="20"/>
          <w:sz w:val="24"/>
          <w:u w:val="single"/>
        </w:rPr>
      </w:pPr>
      <w:r w:rsidRPr="00F335C9">
        <w:rPr>
          <w:rFonts w:ascii="ＭＳ 明朝" w:eastAsia="ＭＳ 明朝" w:hAnsi="ＭＳ 明朝" w:cs="ＭＳ 明朝"/>
          <w:color w:val="000000"/>
          <w:spacing w:val="20"/>
          <w:sz w:val="24"/>
          <w:u w:val="single"/>
        </w:rPr>
        <w:t xml:space="preserve">氏名　　　</w:t>
      </w:r>
      <w:r w:rsidRPr="00F335C9">
        <w:rPr>
          <w:rFonts w:ascii="HGP創英角ﾎﾟｯﾌﾟ体" w:eastAsia="HGP創英角ﾎﾟｯﾌﾟ体" w:hAnsi="HGP創英角ﾎﾟｯﾌﾟ体" w:cs="ＭＳ 明朝"/>
          <w:color w:val="000000"/>
          <w:spacing w:val="20"/>
          <w:sz w:val="24"/>
          <w:u w:val="single"/>
        </w:rPr>
        <w:t xml:space="preserve">犬山　太郎　</w:t>
      </w:r>
      <w:r>
        <w:rPr>
          <w:rFonts w:ascii="ＭＳ 明朝" w:eastAsia="ＭＳ 明朝" w:hAnsi="ＭＳ 明朝" w:cs="ＭＳ 明朝"/>
          <w:color w:val="000000"/>
          <w:spacing w:val="20"/>
          <w:sz w:val="24"/>
          <w:u w:val="single"/>
        </w:rPr>
        <w:t xml:space="preserve">　　　</w:t>
      </w:r>
      <w:r>
        <w:rPr>
          <w:rFonts w:ascii="ＭＳ 明朝" w:eastAsia="ＭＳ 明朝" w:hAnsi="ＭＳ 明朝" w:cs="ＭＳ 明朝" w:hint="eastAsia"/>
          <w:color w:val="000000"/>
          <w:spacing w:val="20"/>
          <w:sz w:val="24"/>
          <w:u w:val="single"/>
        </w:rPr>
        <w:t xml:space="preserve">　</w:t>
      </w:r>
      <w:r w:rsidRPr="00F335C9">
        <w:rPr>
          <w:rFonts w:ascii="ＭＳ 明朝" w:eastAsia="ＭＳ 明朝" w:hAnsi="ＭＳ 明朝" w:cs="ＭＳ 明朝"/>
          <w:color w:val="000000"/>
          <w:spacing w:val="20"/>
          <w:sz w:val="24"/>
          <w:u w:val="single"/>
        </w:rPr>
        <w:t xml:space="preserve">　</w:t>
      </w:r>
    </w:p>
    <w:p w14:paraId="679DFADE" w14:textId="77777777" w:rsidR="003A6CA3" w:rsidRPr="00F335C9" w:rsidRDefault="009A390E" w:rsidP="003A6CA3">
      <w:pPr>
        <w:wordWrap w:val="0"/>
        <w:spacing w:line="440" w:lineRule="exact"/>
        <w:jc w:val="right"/>
        <w:rPr>
          <w:rFonts w:ascii="ＭＳ 明朝" w:eastAsia="ＭＳ 明朝" w:hAnsi="ＭＳ 明朝" w:cs="ＭＳ 明朝"/>
          <w:color w:val="000000"/>
          <w:spacing w:val="20"/>
          <w:sz w:val="24"/>
          <w:u w:val="single"/>
          <w:lang w:eastAsia="zh-CN"/>
        </w:rPr>
      </w:pPr>
      <w:r>
        <w:rPr>
          <w:rFonts w:ascii="ＭＳ 明朝" w:eastAsia="ＭＳ 明朝" w:hAnsi="ＭＳ 明朝" w:cs="ＭＳ 明朝"/>
          <w:color w:val="000000"/>
          <w:spacing w:val="32"/>
          <w:kern w:val="0"/>
          <w:sz w:val="24"/>
        </w:rPr>
        <w:pict w14:anchorId="14A27936">
          <v:shape id="_x0000_s1028" type="#_x0000_t62" style="position:absolute;left:0;text-align:left;margin-left:-26.35pt;margin-top:16.45pt;width:271.5pt;height:139.5pt;z-index:251661312" adj="20693,25899">
            <v:textbox style="mso-next-textbox:#_x0000_s1028" inset="5.85pt,.7pt,5.85pt,.7pt">
              <w:txbxContent>
                <w:p w14:paraId="73A2399C" w14:textId="77777777" w:rsidR="003A6CA3" w:rsidRDefault="003A6CA3" w:rsidP="003A6CA3">
                  <w:pPr>
                    <w:spacing w:line="360" w:lineRule="auto"/>
                    <w:rPr>
                      <w:rFonts w:ascii="HGP創英角ﾎﾟｯﾌﾟ体" w:eastAsia="HGP創英角ﾎﾟｯﾌﾟ体"/>
                      <w:spacing w:val="20"/>
                      <w:sz w:val="22"/>
                      <w:szCs w:val="22"/>
                    </w:rPr>
                  </w:pPr>
                  <w:r>
                    <w:rPr>
                      <w:rFonts w:ascii="HGP創英角ﾎﾟｯﾌﾟ体" w:eastAsia="HGP創英角ﾎﾟｯﾌﾟ体" w:hint="eastAsia"/>
                      <w:spacing w:val="20"/>
                      <w:sz w:val="22"/>
                      <w:szCs w:val="22"/>
                    </w:rPr>
                    <w:t>材料等購入費：</w:t>
                  </w:r>
                  <w:r w:rsidRPr="002A6C88">
                    <w:rPr>
                      <w:rFonts w:ascii="HGP創英角ﾎﾟｯﾌﾟ体" w:eastAsia="HGP創英角ﾎﾟｯﾌﾟ体"/>
                      <w:spacing w:val="20"/>
                      <w:sz w:val="22"/>
                      <w:szCs w:val="22"/>
                    </w:rPr>
                    <w:t>事業費の4分の3の金額</w:t>
                  </w:r>
                </w:p>
                <w:p w14:paraId="3189187F" w14:textId="77777777" w:rsidR="003A6CA3" w:rsidRDefault="003A6CA3" w:rsidP="003A6CA3">
                  <w:pPr>
                    <w:spacing w:line="360" w:lineRule="auto"/>
                    <w:rPr>
                      <w:rFonts w:ascii="HGP創英角ﾎﾟｯﾌﾟ体" w:eastAsia="HGP創英角ﾎﾟｯﾌﾟ体"/>
                      <w:spacing w:val="20"/>
                      <w:sz w:val="22"/>
                      <w:szCs w:val="22"/>
                    </w:rPr>
                  </w:pPr>
                  <w:r w:rsidRPr="002A6C88">
                    <w:rPr>
                      <w:rFonts w:ascii="HGP創英角ﾎﾟｯﾌﾟ体" w:eastAsia="HGP創英角ﾎﾟｯﾌﾟ体"/>
                      <w:spacing w:val="20"/>
                      <w:sz w:val="22"/>
                      <w:szCs w:val="22"/>
                    </w:rPr>
                    <w:t>（100円未満の端数は切り捨て）</w:t>
                  </w:r>
                </w:p>
                <w:p w14:paraId="737D9FAB" w14:textId="77777777" w:rsidR="003A6CA3" w:rsidRDefault="003A6CA3" w:rsidP="003A6CA3">
                  <w:pPr>
                    <w:spacing w:line="360" w:lineRule="auto"/>
                    <w:rPr>
                      <w:rFonts w:ascii="Segoe UI Symbol" w:eastAsia="HGP創英角ﾎﾟｯﾌﾟ体" w:hAnsi="Segoe UI Symbol" w:cs="Segoe UI Symbol"/>
                      <w:spacing w:val="20"/>
                      <w:sz w:val="22"/>
                      <w:szCs w:val="22"/>
                    </w:rPr>
                  </w:pPr>
                  <w:r w:rsidRPr="002A6C88">
                    <w:rPr>
                      <w:rFonts w:ascii="Segoe UI Symbol" w:eastAsia="HGP創英角ﾎﾟｯﾌﾟ体" w:hAnsi="Segoe UI Symbol" w:cs="Segoe UI Symbol"/>
                      <w:spacing w:val="20"/>
                      <w:sz w:val="22"/>
                      <w:szCs w:val="22"/>
                    </w:rPr>
                    <w:t>【上限：</w:t>
                  </w:r>
                  <w:r w:rsidRPr="002A6C88">
                    <w:rPr>
                      <w:rFonts w:ascii="HGP創英角ﾎﾟｯﾌﾟ体" w:eastAsia="HGP創英角ﾎﾟｯﾌﾟ体" w:hAnsi="HGP創英角ﾎﾟｯﾌﾟ体" w:cs="Segoe UI Symbol"/>
                      <w:spacing w:val="20"/>
                      <w:sz w:val="22"/>
                      <w:szCs w:val="22"/>
                    </w:rPr>
                    <w:t>30,000</w:t>
                  </w:r>
                  <w:r w:rsidRPr="002A6C88">
                    <w:rPr>
                      <w:rFonts w:ascii="Segoe UI Symbol" w:eastAsia="HGP創英角ﾎﾟｯﾌﾟ体" w:hAnsi="Segoe UI Symbol" w:cs="Segoe UI Symbol"/>
                      <w:spacing w:val="20"/>
                      <w:sz w:val="22"/>
                      <w:szCs w:val="22"/>
                    </w:rPr>
                    <w:t>円】</w:t>
                  </w:r>
                </w:p>
                <w:p w14:paraId="356353AA" w14:textId="77777777" w:rsidR="003A6CA3" w:rsidRDefault="003A6CA3" w:rsidP="003A6CA3">
                  <w:pPr>
                    <w:spacing w:line="360" w:lineRule="auto"/>
                    <w:rPr>
                      <w:rFonts w:ascii="Segoe UI Symbol" w:eastAsia="HGP創英角ﾎﾟｯﾌﾟ体" w:hAnsi="Segoe UI Symbol" w:cs="Segoe UI Symbol"/>
                      <w:spacing w:val="20"/>
                      <w:sz w:val="22"/>
                      <w:szCs w:val="22"/>
                    </w:rPr>
                  </w:pPr>
                  <w:r>
                    <w:rPr>
                      <w:rFonts w:ascii="Segoe UI Symbol" w:eastAsia="HGP創英角ﾎﾟｯﾌﾟ体" w:hAnsi="Segoe UI Symbol" w:cs="Segoe UI Symbol" w:hint="eastAsia"/>
                      <w:spacing w:val="20"/>
                      <w:sz w:val="22"/>
                      <w:szCs w:val="22"/>
                    </w:rPr>
                    <w:t>賃借料：</w:t>
                  </w:r>
                  <w:r>
                    <w:rPr>
                      <w:rFonts w:ascii="HGP創英角ﾎﾟｯﾌﾟ体" w:eastAsia="HGP創英角ﾎﾟｯﾌﾟ体" w:hint="eastAsia"/>
                      <w:spacing w:val="20"/>
                      <w:sz w:val="22"/>
                      <w:szCs w:val="22"/>
                    </w:rPr>
                    <w:t>2</w:t>
                  </w:r>
                  <w:r w:rsidRPr="002A6C88">
                    <w:rPr>
                      <w:rFonts w:ascii="HGP創英角ﾎﾟｯﾌﾟ体" w:eastAsia="HGP創英角ﾎﾟｯﾌﾟ体"/>
                      <w:spacing w:val="20"/>
                      <w:sz w:val="22"/>
                      <w:szCs w:val="22"/>
                    </w:rPr>
                    <w:t>分の</w:t>
                  </w:r>
                  <w:r>
                    <w:rPr>
                      <w:rFonts w:ascii="HGP創英角ﾎﾟｯﾌﾟ体" w:eastAsia="HGP創英角ﾎﾟｯﾌﾟ体" w:hint="eastAsia"/>
                      <w:spacing w:val="20"/>
                      <w:sz w:val="22"/>
                      <w:szCs w:val="22"/>
                    </w:rPr>
                    <w:t>1</w:t>
                  </w:r>
                  <w:r w:rsidRPr="002A6C88">
                    <w:rPr>
                      <w:rFonts w:ascii="HGP創英角ﾎﾟｯﾌﾟ体" w:eastAsia="HGP創英角ﾎﾟｯﾌﾟ体"/>
                      <w:spacing w:val="20"/>
                      <w:sz w:val="22"/>
                      <w:szCs w:val="22"/>
                    </w:rPr>
                    <w:t>の金額（100円未満の端数は切り捨て）</w:t>
                  </w:r>
                  <w:r w:rsidRPr="002A6C88">
                    <w:rPr>
                      <w:rFonts w:ascii="Segoe UI Symbol" w:eastAsia="HGP創英角ﾎﾟｯﾌﾟ体" w:hAnsi="Segoe UI Symbol" w:cs="Segoe UI Symbol"/>
                      <w:spacing w:val="20"/>
                      <w:sz w:val="22"/>
                      <w:szCs w:val="22"/>
                    </w:rPr>
                    <w:t>【上限：</w:t>
                  </w:r>
                  <w:r>
                    <w:rPr>
                      <w:rFonts w:ascii="HGP創英角ﾎﾟｯﾌﾟ体" w:eastAsia="HGP創英角ﾎﾟｯﾌﾟ体" w:hAnsi="HGP創英角ﾎﾟｯﾌﾟ体" w:cs="Segoe UI Symbol" w:hint="eastAsia"/>
                      <w:spacing w:val="20"/>
                      <w:sz w:val="22"/>
                      <w:szCs w:val="22"/>
                    </w:rPr>
                    <w:t>6</w:t>
                  </w:r>
                  <w:r w:rsidRPr="002A6C88">
                    <w:rPr>
                      <w:rFonts w:ascii="HGP創英角ﾎﾟｯﾌﾟ体" w:eastAsia="HGP創英角ﾎﾟｯﾌﾟ体" w:hAnsi="HGP創英角ﾎﾟｯﾌﾟ体" w:cs="Segoe UI Symbol"/>
                      <w:spacing w:val="20"/>
                      <w:sz w:val="22"/>
                      <w:szCs w:val="22"/>
                    </w:rPr>
                    <w:t>,000</w:t>
                  </w:r>
                  <w:r w:rsidRPr="002A6C88">
                    <w:rPr>
                      <w:rFonts w:ascii="Segoe UI Symbol" w:eastAsia="HGP創英角ﾎﾟｯﾌﾟ体" w:hAnsi="Segoe UI Symbol" w:cs="Segoe UI Symbol"/>
                      <w:spacing w:val="20"/>
                      <w:sz w:val="22"/>
                      <w:szCs w:val="22"/>
                    </w:rPr>
                    <w:t>円】</w:t>
                  </w:r>
                </w:p>
                <w:p w14:paraId="3E8D7401" w14:textId="77777777" w:rsidR="003A6CA3" w:rsidRPr="002A6C88" w:rsidRDefault="003A6CA3" w:rsidP="003A6CA3">
                  <w:pPr>
                    <w:spacing w:line="360" w:lineRule="auto"/>
                    <w:rPr>
                      <w:rFonts w:ascii="HGP創英角ﾎﾟｯﾌﾟ体" w:eastAsia="HGP創英角ﾎﾟｯﾌﾟ体"/>
                      <w:spacing w:val="20"/>
                      <w:sz w:val="22"/>
                      <w:szCs w:val="22"/>
                    </w:rPr>
                  </w:pPr>
                  <w:r w:rsidRPr="002A6C88">
                    <w:rPr>
                      <w:rFonts w:ascii="HGP創英角ﾎﾟｯﾌﾟ体" w:eastAsia="HGP創英角ﾎﾟｯﾌﾟ体"/>
                      <w:spacing w:val="20"/>
                      <w:sz w:val="22"/>
                      <w:szCs w:val="22"/>
                    </w:rPr>
                    <w:t>を</w:t>
                  </w:r>
                  <w:r w:rsidRPr="002A6C88">
                    <w:rPr>
                      <w:rFonts w:ascii="Segoe UI Symbol" w:eastAsia="HGP創英角ﾎﾟｯﾌﾟ体" w:hAnsi="Segoe UI Symbol" w:cs="Segoe UI Symbol"/>
                      <w:spacing w:val="20"/>
                      <w:sz w:val="22"/>
                      <w:szCs w:val="22"/>
                    </w:rPr>
                    <w:t>記入してください。</w:t>
                  </w:r>
                </w:p>
              </w:txbxContent>
            </v:textbox>
          </v:shape>
        </w:pict>
      </w:r>
      <w:r w:rsidR="003A6CA3" w:rsidRPr="00F335C9">
        <w:rPr>
          <w:rFonts w:ascii="ＭＳ 明朝" w:eastAsia="ＭＳ 明朝" w:hAnsi="ＭＳ 明朝" w:cs="ＭＳ 明朝"/>
          <w:color w:val="000000"/>
          <w:spacing w:val="20"/>
          <w:sz w:val="24"/>
          <w:u w:val="single"/>
          <w:lang w:eastAsia="zh-CN"/>
        </w:rPr>
        <w:t xml:space="preserve">電話番号　</w:t>
      </w:r>
      <w:r w:rsidR="003A6CA3" w:rsidRPr="00F335C9">
        <w:rPr>
          <w:rFonts w:ascii="HGP創英角ﾎﾟｯﾌﾟ体" w:eastAsia="HGP創英角ﾎﾟｯﾌﾟ体" w:hAnsi="HGP創英角ﾎﾟｯﾌﾟ体" w:cs="ＭＳ 明朝"/>
          <w:color w:val="000000"/>
          <w:spacing w:val="20"/>
          <w:sz w:val="24"/>
          <w:u w:val="single"/>
          <w:lang w:eastAsia="zh-CN"/>
        </w:rPr>
        <w:t xml:space="preserve">〇〇-〇〇〇〇 　</w:t>
      </w:r>
      <w:r w:rsidR="003A6CA3" w:rsidRPr="00F335C9">
        <w:rPr>
          <w:rFonts w:ascii="ＭＳ 明朝" w:eastAsia="ＭＳ 明朝" w:hAnsi="ＭＳ 明朝" w:cs="ＭＳ 明朝"/>
          <w:color w:val="000000"/>
          <w:spacing w:val="20"/>
          <w:sz w:val="24"/>
          <w:u w:val="single"/>
          <w:lang w:eastAsia="zh-CN"/>
        </w:rPr>
        <w:t xml:space="preserve">　　　</w:t>
      </w:r>
    </w:p>
    <w:p w14:paraId="32AE16DA" w14:textId="77777777" w:rsidR="003A6CA3" w:rsidRPr="00F335C9" w:rsidRDefault="003A6CA3" w:rsidP="003A6CA3">
      <w:pPr>
        <w:rPr>
          <w:rFonts w:ascii="ＭＳ 明朝" w:eastAsia="ＭＳ 明朝" w:hAnsi="ＭＳ 明朝" w:cs="ＭＳ 明朝"/>
          <w:color w:val="000000"/>
          <w:spacing w:val="32"/>
          <w:kern w:val="0"/>
          <w:sz w:val="24"/>
          <w:lang w:eastAsia="zh-CN"/>
        </w:rPr>
      </w:pPr>
    </w:p>
    <w:p w14:paraId="5BAF7ADE" w14:textId="77777777" w:rsidR="003A6CA3" w:rsidRPr="00F335C9" w:rsidRDefault="003A6CA3" w:rsidP="003A6CA3">
      <w:pPr>
        <w:ind w:firstLineChars="100" w:firstLine="304"/>
        <w:rPr>
          <w:rFonts w:ascii="ＭＳ 明朝" w:eastAsia="ＭＳ 明朝" w:hAnsi="ＭＳ 明朝" w:cs="ＭＳ 明朝"/>
          <w:color w:val="000000"/>
          <w:spacing w:val="32"/>
          <w:kern w:val="0"/>
          <w:sz w:val="24"/>
        </w:rPr>
      </w:pPr>
      <w:r w:rsidRPr="00F335C9">
        <w:rPr>
          <w:rFonts w:ascii="ＭＳ 明朝" w:eastAsia="ＭＳ 明朝" w:hAnsi="ＭＳ 明朝" w:cs="ＭＳ 明朝"/>
          <w:color w:val="000000"/>
          <w:spacing w:val="32"/>
          <w:kern w:val="0"/>
          <w:sz w:val="24"/>
        </w:rPr>
        <w:t>ごみ集積場整備（材料</w:t>
      </w:r>
      <w:r w:rsidRPr="00F335C9">
        <w:rPr>
          <w:rFonts w:ascii="ＭＳ 明朝" w:eastAsia="ＭＳ 明朝" w:hAnsi="ＭＳ 明朝" w:cs="ＭＳ 明朝" w:hint="eastAsia"/>
          <w:color w:val="000000"/>
          <w:spacing w:val="32"/>
          <w:kern w:val="0"/>
          <w:sz w:val="24"/>
        </w:rPr>
        <w:t>等</w:t>
      </w:r>
      <w:r w:rsidRPr="00F335C9">
        <w:rPr>
          <w:rFonts w:ascii="ＭＳ 明朝" w:eastAsia="ＭＳ 明朝" w:hAnsi="ＭＳ 明朝" w:cs="ＭＳ 明朝"/>
          <w:color w:val="000000"/>
          <w:spacing w:val="32"/>
          <w:kern w:val="0"/>
          <w:sz w:val="24"/>
        </w:rPr>
        <w:t>購入費補助）</w:t>
      </w:r>
      <w:r w:rsidRPr="00F335C9">
        <w:rPr>
          <w:rFonts w:ascii="ＭＳ 明朝" w:eastAsia="ＭＳ 明朝" w:hAnsi="ＭＳ 明朝" w:cs="ＭＳ 明朝" w:hint="eastAsia"/>
          <w:color w:val="000000"/>
          <w:spacing w:val="32"/>
          <w:kern w:val="0"/>
          <w:sz w:val="24"/>
        </w:rPr>
        <w:t>・ごみ集積場用地賃借</w:t>
      </w:r>
      <w:r w:rsidRPr="00F335C9">
        <w:rPr>
          <w:rFonts w:ascii="ＭＳ 明朝" w:eastAsia="ＭＳ 明朝" w:hAnsi="ＭＳ 明朝" w:cs="ＭＳ 明朝"/>
          <w:color w:val="000000"/>
          <w:spacing w:val="32"/>
          <w:kern w:val="0"/>
          <w:sz w:val="24"/>
        </w:rPr>
        <w:t>事業補助金の交付を受けたいので、犬山市ごみ集積場環境整備助成事業要綱第８条の規定に基づき、下記のとおり申請及び実績報告をします。</w:t>
      </w:r>
    </w:p>
    <w:p w14:paraId="76097009" w14:textId="77777777" w:rsidR="003A6CA3" w:rsidRPr="00F335C9" w:rsidRDefault="003A6CA3" w:rsidP="003A6CA3">
      <w:pPr>
        <w:ind w:firstLineChars="100" w:firstLine="210"/>
        <w:rPr>
          <w:rFonts w:ascii="ＭＳ 明朝" w:eastAsia="ＭＳ 明朝" w:hAnsi="ＭＳ 明朝" w:cs="ＭＳ 明朝"/>
          <w:color w:val="000000"/>
        </w:rPr>
      </w:pPr>
    </w:p>
    <w:p w14:paraId="631BFDDB" w14:textId="77777777" w:rsidR="003A6CA3" w:rsidRPr="00F335C9" w:rsidRDefault="003A6CA3" w:rsidP="003A6CA3">
      <w:pPr>
        <w:ind w:firstLineChars="100" w:firstLine="210"/>
        <w:jc w:val="center"/>
        <w:rPr>
          <w:rFonts w:ascii="ＭＳ 明朝" w:eastAsia="ＭＳ 明朝" w:hAnsi="ＭＳ 明朝" w:cs="ＭＳ 明朝"/>
          <w:color w:val="000000"/>
        </w:rPr>
      </w:pPr>
      <w:r w:rsidRPr="00F335C9">
        <w:rPr>
          <w:rFonts w:ascii="ＭＳ 明朝" w:eastAsia="ＭＳ 明朝" w:hAnsi="ＭＳ 明朝" w:cs="ＭＳ 明朝"/>
          <w:color w:val="000000"/>
        </w:rPr>
        <w:t>記</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gridCol w:w="3543"/>
      </w:tblGrid>
      <w:tr w:rsidR="003A6CA3" w:rsidRPr="00F335C9" w14:paraId="28A66389" w14:textId="77777777" w:rsidTr="00103C05">
        <w:trPr>
          <w:trHeight w:val="547"/>
        </w:trPr>
        <w:tc>
          <w:tcPr>
            <w:tcW w:w="2694" w:type="dxa"/>
            <w:shd w:val="clear" w:color="auto" w:fill="auto"/>
            <w:vAlign w:val="center"/>
          </w:tcPr>
          <w:p w14:paraId="43E6ACAD" w14:textId="77777777" w:rsidR="003A6CA3" w:rsidRPr="00F335C9" w:rsidRDefault="003A6CA3" w:rsidP="00103C05">
            <w:pPr>
              <w:overflowPunct w:val="0"/>
              <w:jc w:val="distribute"/>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交付申請額</w:t>
            </w:r>
          </w:p>
        </w:tc>
        <w:tc>
          <w:tcPr>
            <w:tcW w:w="7512" w:type="dxa"/>
            <w:gridSpan w:val="2"/>
            <w:shd w:val="clear" w:color="auto" w:fill="auto"/>
            <w:vAlign w:val="center"/>
          </w:tcPr>
          <w:p w14:paraId="037B34D4" w14:textId="77777777" w:rsidR="003A6CA3" w:rsidRPr="00F335C9" w:rsidRDefault="003A6CA3" w:rsidP="00103C05">
            <w:pPr>
              <w:overflowPunct w:val="0"/>
              <w:jc w:val="center"/>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 xml:space="preserve">金　</w:t>
            </w:r>
            <w:r w:rsidRPr="00F335C9">
              <w:rPr>
                <w:rFonts w:ascii="ＭＳ 明朝" w:eastAsia="ＭＳ 明朝" w:hAnsi="ＭＳ 明朝" w:cs="ＭＳ 明朝" w:hint="eastAsia"/>
                <w:color w:val="000000"/>
                <w:kern w:val="0"/>
                <w:sz w:val="24"/>
              </w:rPr>
              <w:t xml:space="preserve">　</w:t>
            </w:r>
            <w:r w:rsidRPr="00F335C9">
              <w:rPr>
                <w:rFonts w:ascii="HGP創英角ﾎﾟｯﾌﾟ体" w:eastAsia="HGP創英角ﾎﾟｯﾌﾟ体" w:hAnsi="HGP創英角ﾎﾟｯﾌﾟ体" w:cs="ＭＳ 明朝" w:hint="eastAsia"/>
                <w:color w:val="000000"/>
                <w:spacing w:val="20"/>
                <w:sz w:val="24"/>
              </w:rPr>
              <w:t>１０，５００</w:t>
            </w:r>
            <w:r w:rsidRPr="00F335C9">
              <w:rPr>
                <w:rFonts w:ascii="ＭＳ 明朝" w:eastAsia="ＭＳ 明朝" w:hAnsi="ＭＳ 明朝" w:cs="ＭＳ 明朝"/>
                <w:color w:val="000000"/>
                <w:kern w:val="0"/>
                <w:sz w:val="24"/>
              </w:rPr>
              <w:t xml:space="preserve">　円</w:t>
            </w:r>
          </w:p>
        </w:tc>
      </w:tr>
      <w:tr w:rsidR="003A6CA3" w:rsidRPr="00F335C9" w14:paraId="4D2B9840" w14:textId="77777777" w:rsidTr="00103C05">
        <w:trPr>
          <w:trHeight w:val="968"/>
        </w:trPr>
        <w:tc>
          <w:tcPr>
            <w:tcW w:w="2694" w:type="dxa"/>
            <w:shd w:val="clear" w:color="auto" w:fill="auto"/>
            <w:vAlign w:val="center"/>
          </w:tcPr>
          <w:p w14:paraId="1245534B" w14:textId="77777777" w:rsidR="003A6CA3" w:rsidRPr="00F335C9" w:rsidRDefault="003A6CA3" w:rsidP="00103C05">
            <w:pPr>
              <w:overflowPunct w:val="0"/>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事業費（材料等購入費・賃借料</w:t>
            </w:r>
            <w:r w:rsidRPr="00F335C9">
              <w:rPr>
                <w:rFonts w:ascii="ＭＳ 明朝" w:eastAsia="ＭＳ 明朝" w:hAnsi="ＭＳ 明朝" w:cs="ＭＳ 明朝" w:hint="eastAsia"/>
                <w:color w:val="000000"/>
                <w:kern w:val="0"/>
                <w:sz w:val="24"/>
              </w:rPr>
              <w:t>（当該年度分）</w:t>
            </w:r>
            <w:r w:rsidRPr="00F335C9">
              <w:rPr>
                <w:rFonts w:ascii="ＭＳ 明朝" w:eastAsia="ＭＳ 明朝" w:hAnsi="ＭＳ 明朝" w:cs="ＭＳ 明朝"/>
                <w:color w:val="000000"/>
                <w:kern w:val="0"/>
                <w:sz w:val="24"/>
              </w:rPr>
              <w:t>）</w:t>
            </w:r>
          </w:p>
        </w:tc>
        <w:tc>
          <w:tcPr>
            <w:tcW w:w="7512" w:type="dxa"/>
            <w:gridSpan w:val="2"/>
            <w:shd w:val="clear" w:color="auto" w:fill="auto"/>
            <w:vAlign w:val="center"/>
          </w:tcPr>
          <w:p w14:paraId="08991388" w14:textId="77777777" w:rsidR="003A6CA3" w:rsidRPr="00F335C9" w:rsidRDefault="003A6CA3" w:rsidP="00103C05">
            <w:pPr>
              <w:overflowPunct w:val="0"/>
              <w:jc w:val="center"/>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 xml:space="preserve">金　　</w:t>
            </w:r>
            <w:r w:rsidRPr="00F335C9">
              <w:rPr>
                <w:rFonts w:ascii="HGP創英角ﾎﾟｯﾌﾟ体" w:eastAsia="HGP創英角ﾎﾟｯﾌﾟ体" w:hAnsi="HGP創英角ﾎﾟｯﾌﾟ体" w:cs="ＭＳ 明朝" w:hint="eastAsia"/>
                <w:color w:val="000000"/>
                <w:spacing w:val="20"/>
                <w:sz w:val="24"/>
              </w:rPr>
              <w:t>１４，０００</w:t>
            </w:r>
            <w:r w:rsidRPr="00F335C9">
              <w:rPr>
                <w:rFonts w:ascii="ＭＳ 明朝" w:eastAsia="ＭＳ 明朝" w:hAnsi="ＭＳ 明朝" w:cs="ＭＳ 明朝"/>
                <w:color w:val="000000"/>
                <w:kern w:val="0"/>
                <w:sz w:val="24"/>
              </w:rPr>
              <w:t xml:space="preserve">　円</w:t>
            </w:r>
          </w:p>
          <w:p w14:paraId="738EED1E" w14:textId="77777777" w:rsidR="003A6CA3" w:rsidRPr="00F335C9" w:rsidRDefault="003A6CA3" w:rsidP="00103C05">
            <w:pPr>
              <w:overflowPunct w:val="0"/>
              <w:jc w:val="center"/>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hint="eastAsia"/>
                <w:color w:val="000000"/>
                <w:kern w:val="0"/>
                <w:sz w:val="24"/>
              </w:rPr>
              <w:t>賃借料の場合（　　　　　円／月×　　　月分）</w:t>
            </w:r>
          </w:p>
        </w:tc>
      </w:tr>
      <w:tr w:rsidR="003A6CA3" w:rsidRPr="00F335C9" w14:paraId="71288E67" w14:textId="77777777" w:rsidTr="00103C05">
        <w:trPr>
          <w:trHeight w:val="602"/>
        </w:trPr>
        <w:tc>
          <w:tcPr>
            <w:tcW w:w="2694" w:type="dxa"/>
            <w:shd w:val="clear" w:color="auto" w:fill="auto"/>
            <w:vAlign w:val="center"/>
          </w:tcPr>
          <w:p w14:paraId="1C7CAEF0" w14:textId="77777777" w:rsidR="003A6CA3" w:rsidRPr="00F335C9" w:rsidRDefault="003A6CA3" w:rsidP="00103C05">
            <w:pPr>
              <w:overflowPunct w:val="0"/>
              <w:jc w:val="distribute"/>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支払い年月日</w:t>
            </w:r>
          </w:p>
        </w:tc>
        <w:tc>
          <w:tcPr>
            <w:tcW w:w="7512" w:type="dxa"/>
            <w:gridSpan w:val="2"/>
            <w:shd w:val="clear" w:color="auto" w:fill="auto"/>
            <w:vAlign w:val="center"/>
          </w:tcPr>
          <w:p w14:paraId="764FDEF0" w14:textId="77777777" w:rsidR="003A6CA3" w:rsidRPr="00F335C9" w:rsidRDefault="009A390E" w:rsidP="00103C05">
            <w:pPr>
              <w:overflowPunct w:val="0"/>
              <w:jc w:val="center"/>
              <w:textAlignment w:val="baseline"/>
              <w:rPr>
                <w:rFonts w:ascii="ＭＳ 明朝" w:eastAsia="ＭＳ 明朝" w:hAnsi="ＭＳ 明朝" w:cs="ＭＳ 明朝"/>
                <w:color w:val="000000"/>
                <w:kern w:val="0"/>
                <w:sz w:val="24"/>
              </w:rPr>
            </w:pPr>
            <w:r>
              <w:rPr>
                <w:rFonts w:ascii="ＭＳ 明朝" w:eastAsia="ＭＳ 明朝" w:hAnsi="ＭＳ 明朝" w:cs="ＭＳ 明朝"/>
                <w:noProof/>
                <w:color w:val="000000"/>
              </w:rPr>
              <w:pict w14:anchorId="3810C530">
                <v:shape id="_x0000_s1029" type="#_x0000_t62" style="position:absolute;left:0;text-align:left;margin-left:223.65pt;margin-top:22.25pt;width:167.65pt;height:71.55pt;z-index:251662336;mso-position-horizontal-relative:text;mso-position-vertical-relative:text" adj="-3524,740">
                  <v:textbox style="mso-next-textbox:#_x0000_s1029" inset="5.85pt,.7pt,5.85pt,.7pt">
                    <w:txbxContent>
                      <w:p w14:paraId="735F5D9F" w14:textId="77777777" w:rsidR="003A6CA3" w:rsidRPr="002A6C88" w:rsidRDefault="003A6CA3" w:rsidP="003A6CA3">
                        <w:pPr>
                          <w:spacing w:line="360" w:lineRule="auto"/>
                          <w:rPr>
                            <w:rFonts w:ascii="Segoe UI Symbol" w:eastAsia="HGP創英角ﾎﾟｯﾌﾟ体" w:hAnsi="Segoe UI Symbol" w:cs="Segoe UI Symbol"/>
                            <w:spacing w:val="20"/>
                            <w:sz w:val="22"/>
                            <w:szCs w:val="22"/>
                          </w:rPr>
                        </w:pPr>
                        <w:r>
                          <w:rPr>
                            <w:rFonts w:ascii="Segoe UI Symbol" w:eastAsia="HGP創英角ﾎﾟｯﾌﾟ体" w:hAnsi="Segoe UI Symbol" w:cs="Segoe UI Symbol" w:hint="eastAsia"/>
                            <w:spacing w:val="20"/>
                            <w:sz w:val="22"/>
                            <w:szCs w:val="22"/>
                          </w:rPr>
                          <w:t>材料等を購入した日又は賃借料を支払った日を記入してください。</w:t>
                        </w:r>
                      </w:p>
                    </w:txbxContent>
                  </v:textbox>
                </v:shape>
              </w:pict>
            </w:r>
            <w:r w:rsidR="003A6CA3" w:rsidRPr="00F335C9">
              <w:rPr>
                <w:rFonts w:ascii="ＭＳ 明朝" w:eastAsia="ＭＳ 明朝" w:hAnsi="ＭＳ 明朝" w:cs="ＭＳ 明朝"/>
                <w:color w:val="000000"/>
                <w:kern w:val="0"/>
                <w:sz w:val="24"/>
              </w:rPr>
              <w:t xml:space="preserve">　</w:t>
            </w:r>
            <w:r w:rsidR="003A6CA3" w:rsidRPr="00F335C9">
              <w:rPr>
                <w:rFonts w:ascii="HGP創英角ﾎﾟｯﾌﾟ体" w:eastAsia="HGP創英角ﾎﾟｯﾌﾟ体" w:hAnsi="HGP創英角ﾎﾟｯﾌﾟ体" w:cs="ＭＳ 明朝" w:hint="eastAsia"/>
                <w:color w:val="000000"/>
                <w:spacing w:val="20"/>
                <w:sz w:val="24"/>
              </w:rPr>
              <w:t>〇〇</w:t>
            </w:r>
            <w:r w:rsidR="003A6CA3" w:rsidRPr="00F335C9">
              <w:rPr>
                <w:rFonts w:ascii="ＭＳ 明朝" w:eastAsia="ＭＳ 明朝" w:hAnsi="ＭＳ 明朝" w:cs="ＭＳ 明朝"/>
                <w:color w:val="000000"/>
                <w:kern w:val="0"/>
                <w:sz w:val="24"/>
              </w:rPr>
              <w:t xml:space="preserve">年　　</w:t>
            </w:r>
            <w:r w:rsidR="003A6CA3" w:rsidRPr="00F335C9">
              <w:rPr>
                <w:rFonts w:ascii="HGP創英角ﾎﾟｯﾌﾟ体" w:eastAsia="HGP創英角ﾎﾟｯﾌﾟ体" w:hAnsi="HGP創英角ﾎﾟｯﾌﾟ体" w:cs="ＭＳ 明朝" w:hint="eastAsia"/>
                <w:color w:val="000000"/>
                <w:spacing w:val="20"/>
                <w:sz w:val="24"/>
              </w:rPr>
              <w:t>〇</w:t>
            </w:r>
            <w:r w:rsidR="003A6CA3" w:rsidRPr="00F335C9">
              <w:rPr>
                <w:rFonts w:ascii="ＭＳ 明朝" w:eastAsia="ＭＳ 明朝" w:hAnsi="ＭＳ 明朝" w:cs="ＭＳ 明朝"/>
                <w:color w:val="000000"/>
                <w:kern w:val="0"/>
                <w:sz w:val="24"/>
              </w:rPr>
              <w:t xml:space="preserve">月　　</w:t>
            </w:r>
            <w:r w:rsidR="003A6CA3" w:rsidRPr="00F335C9">
              <w:rPr>
                <w:rFonts w:ascii="HGP創英角ﾎﾟｯﾌﾟ体" w:eastAsia="HGP創英角ﾎﾟｯﾌﾟ体" w:hAnsi="HGP創英角ﾎﾟｯﾌﾟ体" w:cs="ＭＳ 明朝" w:hint="eastAsia"/>
                <w:color w:val="000000"/>
                <w:spacing w:val="20"/>
                <w:sz w:val="24"/>
              </w:rPr>
              <w:t>〇</w:t>
            </w:r>
            <w:r w:rsidR="003A6CA3" w:rsidRPr="00F335C9">
              <w:rPr>
                <w:rFonts w:ascii="ＭＳ 明朝" w:eastAsia="ＭＳ 明朝" w:hAnsi="ＭＳ 明朝" w:cs="ＭＳ 明朝"/>
                <w:color w:val="000000"/>
                <w:kern w:val="0"/>
                <w:sz w:val="24"/>
              </w:rPr>
              <w:t>日</w:t>
            </w:r>
          </w:p>
        </w:tc>
      </w:tr>
      <w:tr w:rsidR="003A6CA3" w:rsidRPr="00F335C9" w14:paraId="0B050FC4" w14:textId="77777777" w:rsidTr="00103C05">
        <w:trPr>
          <w:trHeight w:val="545"/>
        </w:trPr>
        <w:tc>
          <w:tcPr>
            <w:tcW w:w="2694" w:type="dxa"/>
            <w:vMerge w:val="restart"/>
            <w:shd w:val="clear" w:color="auto" w:fill="auto"/>
            <w:vAlign w:val="center"/>
          </w:tcPr>
          <w:p w14:paraId="3BEBF0F1" w14:textId="77777777" w:rsidR="003A6CA3" w:rsidRPr="00F335C9" w:rsidRDefault="003A6CA3" w:rsidP="00103C05">
            <w:pPr>
              <w:overflowPunct w:val="0"/>
              <w:jc w:val="distribute"/>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添付書類</w:t>
            </w:r>
          </w:p>
        </w:tc>
        <w:tc>
          <w:tcPr>
            <w:tcW w:w="7512" w:type="dxa"/>
            <w:gridSpan w:val="2"/>
            <w:shd w:val="clear" w:color="auto" w:fill="auto"/>
            <w:vAlign w:val="center"/>
          </w:tcPr>
          <w:p w14:paraId="65871A33"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hint="eastAsia"/>
                <w:color w:val="000000"/>
                <w:spacing w:val="-20"/>
                <w:kern w:val="0"/>
                <w:sz w:val="22"/>
                <w:szCs w:val="22"/>
              </w:rPr>
              <w:t>☑</w:t>
            </w:r>
            <w:r w:rsidRPr="00F335C9">
              <w:rPr>
                <w:rFonts w:ascii="ＭＳ 明朝" w:eastAsia="ＭＳ 明朝" w:hAnsi="ＭＳ 明朝" w:cs="ＭＳ 明朝"/>
                <w:color w:val="000000"/>
                <w:spacing w:val="-20"/>
                <w:kern w:val="0"/>
                <w:sz w:val="22"/>
                <w:szCs w:val="22"/>
              </w:rPr>
              <w:t>事業を行う場所の概略図</w:t>
            </w:r>
          </w:p>
        </w:tc>
      </w:tr>
      <w:tr w:rsidR="003A6CA3" w:rsidRPr="00F335C9" w14:paraId="0012DD0E" w14:textId="77777777" w:rsidTr="00103C05">
        <w:trPr>
          <w:trHeight w:val="553"/>
        </w:trPr>
        <w:tc>
          <w:tcPr>
            <w:tcW w:w="2694" w:type="dxa"/>
            <w:vMerge/>
            <w:shd w:val="clear" w:color="auto" w:fill="auto"/>
            <w:vAlign w:val="center"/>
          </w:tcPr>
          <w:p w14:paraId="5C3A81A2" w14:textId="77777777" w:rsidR="003A6CA3" w:rsidRPr="00F335C9" w:rsidRDefault="003A6CA3" w:rsidP="00103C05">
            <w:pPr>
              <w:overflowPunct w:val="0"/>
              <w:jc w:val="distribute"/>
              <w:textAlignment w:val="baseline"/>
              <w:rPr>
                <w:rFonts w:ascii="ＭＳ 明朝" w:eastAsia="ＭＳ 明朝" w:hAnsi="ＭＳ 明朝" w:cs="ＭＳ 明朝"/>
                <w:color w:val="000000"/>
                <w:kern w:val="0"/>
                <w:sz w:val="24"/>
              </w:rPr>
            </w:pPr>
          </w:p>
        </w:tc>
        <w:tc>
          <w:tcPr>
            <w:tcW w:w="3969" w:type="dxa"/>
            <w:shd w:val="clear" w:color="auto" w:fill="auto"/>
            <w:vAlign w:val="center"/>
          </w:tcPr>
          <w:p w14:paraId="4B8BFCDE"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4"/>
              </w:rPr>
            </w:pPr>
            <w:r w:rsidRPr="00F335C9">
              <w:rPr>
                <w:rFonts w:ascii="ＭＳ 明朝" w:eastAsia="ＭＳ 明朝" w:hAnsi="ＭＳ 明朝" w:cs="ＭＳ 明朝"/>
                <w:color w:val="000000"/>
                <w:spacing w:val="-20"/>
                <w:kern w:val="0"/>
                <w:sz w:val="24"/>
              </w:rPr>
              <w:t>材料等購入費補助</w:t>
            </w:r>
          </w:p>
        </w:tc>
        <w:tc>
          <w:tcPr>
            <w:tcW w:w="3543" w:type="dxa"/>
            <w:shd w:val="clear" w:color="auto" w:fill="auto"/>
            <w:vAlign w:val="center"/>
          </w:tcPr>
          <w:p w14:paraId="5470A265"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4"/>
              </w:rPr>
            </w:pPr>
            <w:r w:rsidRPr="00F335C9">
              <w:rPr>
                <w:rFonts w:ascii="ＭＳ 明朝" w:eastAsia="ＭＳ 明朝" w:hAnsi="ＭＳ 明朝" w:cs="ＭＳ 明朝"/>
                <w:color w:val="000000"/>
                <w:spacing w:val="-20"/>
                <w:kern w:val="0"/>
                <w:sz w:val="24"/>
              </w:rPr>
              <w:t>賃借事業補助</w:t>
            </w:r>
          </w:p>
        </w:tc>
      </w:tr>
      <w:tr w:rsidR="003A6CA3" w:rsidRPr="00F335C9" w14:paraId="43E45677" w14:textId="77777777" w:rsidTr="00103C05">
        <w:trPr>
          <w:trHeight w:val="1153"/>
        </w:trPr>
        <w:tc>
          <w:tcPr>
            <w:tcW w:w="2694" w:type="dxa"/>
            <w:vMerge/>
            <w:shd w:val="clear" w:color="auto" w:fill="auto"/>
            <w:vAlign w:val="center"/>
          </w:tcPr>
          <w:p w14:paraId="6EB705D3" w14:textId="77777777" w:rsidR="003A6CA3" w:rsidRPr="00F335C9" w:rsidRDefault="003A6CA3" w:rsidP="00103C05">
            <w:pPr>
              <w:overflowPunct w:val="0"/>
              <w:jc w:val="distribute"/>
              <w:textAlignment w:val="baseline"/>
              <w:rPr>
                <w:rFonts w:ascii="ＭＳ 明朝" w:eastAsia="ＭＳ 明朝" w:hAnsi="ＭＳ 明朝" w:cs="ＭＳ 明朝"/>
                <w:color w:val="000000"/>
                <w:kern w:val="0"/>
                <w:sz w:val="24"/>
              </w:rPr>
            </w:pPr>
          </w:p>
        </w:tc>
        <w:tc>
          <w:tcPr>
            <w:tcW w:w="3969" w:type="dxa"/>
            <w:shd w:val="clear" w:color="auto" w:fill="auto"/>
            <w:vAlign w:val="center"/>
          </w:tcPr>
          <w:p w14:paraId="7E676224"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hint="eastAsia"/>
                <w:color w:val="000000"/>
                <w:spacing w:val="-20"/>
                <w:kern w:val="0"/>
                <w:sz w:val="24"/>
              </w:rPr>
              <w:t>☑</w:t>
            </w:r>
            <w:r w:rsidRPr="00F335C9">
              <w:rPr>
                <w:rFonts w:ascii="ＭＳ 明朝" w:eastAsia="ＭＳ 明朝" w:hAnsi="ＭＳ 明朝" w:cs="ＭＳ 明朝"/>
                <w:color w:val="000000"/>
                <w:spacing w:val="-20"/>
                <w:kern w:val="0"/>
                <w:sz w:val="22"/>
                <w:szCs w:val="22"/>
              </w:rPr>
              <w:t>購入した材料等の内訳が記載された領収書</w:t>
            </w:r>
          </w:p>
          <w:p w14:paraId="5F2CFBAF"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hint="eastAsia"/>
                <w:color w:val="000000"/>
                <w:spacing w:val="-20"/>
                <w:kern w:val="0"/>
                <w:sz w:val="24"/>
              </w:rPr>
              <w:t>☑</w:t>
            </w:r>
            <w:r w:rsidRPr="00F335C9">
              <w:rPr>
                <w:rFonts w:ascii="ＭＳ 明朝" w:eastAsia="ＭＳ 明朝" w:hAnsi="ＭＳ 明朝" w:cs="ＭＳ 明朝"/>
                <w:color w:val="000000"/>
                <w:spacing w:val="-20"/>
                <w:kern w:val="0"/>
                <w:sz w:val="22"/>
                <w:szCs w:val="22"/>
              </w:rPr>
              <w:t>購入した材料又は資機材の写真（使用前）</w:t>
            </w:r>
          </w:p>
          <w:p w14:paraId="5BC0451C"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hint="eastAsia"/>
                <w:color w:val="000000"/>
                <w:spacing w:val="-20"/>
                <w:kern w:val="0"/>
                <w:sz w:val="24"/>
              </w:rPr>
              <w:t>☑</w:t>
            </w:r>
            <w:r w:rsidRPr="00F335C9">
              <w:rPr>
                <w:rFonts w:ascii="ＭＳ 明朝" w:eastAsia="ＭＳ 明朝" w:hAnsi="ＭＳ 明朝" w:cs="ＭＳ 明朝"/>
                <w:color w:val="000000"/>
                <w:spacing w:val="-20"/>
                <w:kern w:val="0"/>
                <w:sz w:val="22"/>
                <w:szCs w:val="22"/>
              </w:rPr>
              <w:t>購入した材料又は資機材を集積場で使用していることがわかる写真</w:t>
            </w:r>
          </w:p>
        </w:tc>
        <w:tc>
          <w:tcPr>
            <w:tcW w:w="3543" w:type="dxa"/>
            <w:shd w:val="clear" w:color="auto" w:fill="auto"/>
            <w:vAlign w:val="center"/>
          </w:tcPr>
          <w:p w14:paraId="7A282985"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color w:val="000000"/>
                <w:spacing w:val="-20"/>
                <w:kern w:val="0"/>
                <w:sz w:val="24"/>
              </w:rPr>
              <w:t>□</w:t>
            </w:r>
            <w:r w:rsidRPr="00F335C9">
              <w:rPr>
                <w:rFonts w:ascii="ＭＳ 明朝" w:eastAsia="ＭＳ 明朝" w:hAnsi="ＭＳ 明朝" w:cs="ＭＳ 明朝"/>
                <w:color w:val="000000"/>
                <w:spacing w:val="-20"/>
                <w:kern w:val="0"/>
                <w:sz w:val="22"/>
                <w:szCs w:val="22"/>
              </w:rPr>
              <w:t>賃借料が記載された領収書</w:t>
            </w:r>
          </w:p>
          <w:p w14:paraId="71CDD829"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color w:val="000000"/>
                <w:spacing w:val="-20"/>
                <w:kern w:val="0"/>
                <w:sz w:val="24"/>
              </w:rPr>
              <w:t>□</w:t>
            </w:r>
            <w:r w:rsidRPr="00F335C9">
              <w:rPr>
                <w:rFonts w:ascii="ＭＳ 明朝" w:eastAsia="ＭＳ 明朝" w:hAnsi="ＭＳ 明朝" w:cs="ＭＳ 明朝"/>
                <w:color w:val="000000"/>
                <w:spacing w:val="-20"/>
                <w:kern w:val="0"/>
                <w:sz w:val="22"/>
                <w:szCs w:val="22"/>
              </w:rPr>
              <w:t>土地の賃貸借契約書</w:t>
            </w:r>
          </w:p>
          <w:p w14:paraId="00EA9F0D" w14:textId="77777777" w:rsidR="003A6CA3" w:rsidRPr="00F335C9" w:rsidRDefault="003A6CA3" w:rsidP="00103C05">
            <w:pPr>
              <w:overflowPunct w:val="0"/>
              <w:textAlignment w:val="baseline"/>
              <w:rPr>
                <w:rFonts w:ascii="ＭＳ 明朝" w:eastAsia="ＭＳ 明朝" w:hAnsi="ＭＳ 明朝" w:cs="ＭＳ 明朝"/>
                <w:color w:val="000000"/>
                <w:spacing w:val="-20"/>
                <w:kern w:val="0"/>
                <w:sz w:val="22"/>
                <w:szCs w:val="22"/>
              </w:rPr>
            </w:pPr>
            <w:r w:rsidRPr="00F335C9">
              <w:rPr>
                <w:rFonts w:ascii="ＭＳ 明朝" w:eastAsia="ＭＳ 明朝" w:hAnsi="ＭＳ 明朝" w:cs="ＭＳ 明朝"/>
                <w:color w:val="000000"/>
                <w:spacing w:val="-20"/>
                <w:kern w:val="0"/>
                <w:sz w:val="24"/>
              </w:rPr>
              <w:t>□</w:t>
            </w:r>
            <w:r w:rsidRPr="00F335C9">
              <w:rPr>
                <w:rFonts w:ascii="ＭＳ 明朝" w:eastAsia="ＭＳ 明朝" w:hAnsi="ＭＳ 明朝" w:cs="ＭＳ 明朝"/>
                <w:color w:val="000000"/>
                <w:spacing w:val="-20"/>
                <w:kern w:val="0"/>
                <w:sz w:val="22"/>
                <w:szCs w:val="22"/>
              </w:rPr>
              <w:t>ごみ集積場の場所を明らかにする写真</w:t>
            </w:r>
          </w:p>
        </w:tc>
      </w:tr>
      <w:tr w:rsidR="003A6CA3" w:rsidRPr="00F335C9" w14:paraId="7E0D9B1D" w14:textId="77777777" w:rsidTr="00103C05">
        <w:trPr>
          <w:trHeight w:val="416"/>
        </w:trPr>
        <w:tc>
          <w:tcPr>
            <w:tcW w:w="2694" w:type="dxa"/>
            <w:shd w:val="clear" w:color="auto" w:fill="auto"/>
            <w:vAlign w:val="center"/>
          </w:tcPr>
          <w:p w14:paraId="29D5FB89" w14:textId="77777777" w:rsidR="003A6CA3" w:rsidRPr="00F335C9" w:rsidRDefault="003A6CA3" w:rsidP="00103C05">
            <w:pPr>
              <w:overflowPunct w:val="0"/>
              <w:jc w:val="distribute"/>
              <w:textAlignment w:val="baseline"/>
              <w:rPr>
                <w:rFonts w:ascii="ＭＳ 明朝" w:eastAsia="ＭＳ 明朝" w:hAnsi="ＭＳ 明朝" w:cs="ＭＳ 明朝"/>
                <w:color w:val="000000"/>
                <w:kern w:val="0"/>
                <w:sz w:val="24"/>
              </w:rPr>
            </w:pPr>
            <w:r w:rsidRPr="00F335C9">
              <w:rPr>
                <w:rFonts w:ascii="ＭＳ 明朝" w:eastAsia="ＭＳ 明朝" w:hAnsi="ＭＳ 明朝" w:cs="ＭＳ 明朝"/>
                <w:color w:val="000000"/>
                <w:kern w:val="0"/>
                <w:sz w:val="24"/>
              </w:rPr>
              <w:t>備考</w:t>
            </w:r>
          </w:p>
        </w:tc>
        <w:tc>
          <w:tcPr>
            <w:tcW w:w="7512" w:type="dxa"/>
            <w:gridSpan w:val="2"/>
            <w:shd w:val="clear" w:color="auto" w:fill="auto"/>
            <w:vAlign w:val="center"/>
          </w:tcPr>
          <w:p w14:paraId="111F6FB8" w14:textId="77777777" w:rsidR="003A6CA3" w:rsidRPr="00F335C9" w:rsidRDefault="009A390E" w:rsidP="00103C05">
            <w:pPr>
              <w:overflowPunct w:val="0"/>
              <w:textAlignment w:val="baseline"/>
              <w:rPr>
                <w:rFonts w:ascii="ＭＳ 明朝" w:eastAsia="ＭＳ 明朝" w:hAnsi="ＭＳ 明朝" w:cs="ＭＳ 明朝"/>
                <w:color w:val="000000"/>
                <w:kern w:val="0"/>
                <w:sz w:val="24"/>
              </w:rPr>
            </w:pPr>
            <w:r>
              <w:rPr>
                <w:rFonts w:ascii="ＭＳ 明朝" w:eastAsia="ＭＳ 明朝" w:hAnsi="ＭＳ 明朝" w:cs="ＭＳ 明朝"/>
                <w:noProof/>
                <w:color w:val="000000"/>
                <w:spacing w:val="-20"/>
                <w:kern w:val="0"/>
                <w:sz w:val="24"/>
              </w:rPr>
              <w:pict w14:anchorId="7669A198">
                <v:shape id="_x0000_s1031" type="#_x0000_t62" style="position:absolute;margin-left:17.7pt;margin-top:10.85pt;width:288.6pt;height:29.1pt;z-index:251664384;mso-position-horizontal-relative:text;mso-position-vertical-relative:text" adj="-494,-21526">
                  <v:textbox style="mso-next-textbox:#_x0000_s1031" inset="5.85pt,.7pt,5.85pt,.7pt">
                    <w:txbxContent>
                      <w:p w14:paraId="4E7EEC23" w14:textId="77777777" w:rsidR="003A6CA3" w:rsidRPr="002A6C88" w:rsidRDefault="003A6CA3" w:rsidP="003A6CA3">
                        <w:pPr>
                          <w:spacing w:line="360" w:lineRule="auto"/>
                          <w:rPr>
                            <w:rFonts w:ascii="Segoe UI Symbol" w:eastAsia="HGP創英角ﾎﾟｯﾌﾟ体" w:hAnsi="Segoe UI Symbol" w:cs="Segoe UI Symbol"/>
                            <w:spacing w:val="20"/>
                            <w:sz w:val="22"/>
                            <w:szCs w:val="22"/>
                          </w:rPr>
                        </w:pPr>
                        <w:r>
                          <w:rPr>
                            <w:rFonts w:ascii="Segoe UI Symbol" w:eastAsia="HGP創英角ﾎﾟｯﾌﾟ体" w:hAnsi="Segoe UI Symbol" w:cs="Segoe UI Symbol" w:hint="eastAsia"/>
                            <w:spacing w:val="20"/>
                            <w:sz w:val="22"/>
                            <w:szCs w:val="22"/>
                          </w:rPr>
                          <w:t>添付したことを確認の上、チェックしてください。</w:t>
                        </w:r>
                      </w:p>
                    </w:txbxContent>
                  </v:textbox>
                </v:shape>
              </w:pict>
            </w:r>
          </w:p>
        </w:tc>
      </w:tr>
    </w:tbl>
    <w:p w14:paraId="6B04AD5B" w14:textId="77777777" w:rsidR="00485793" w:rsidRDefault="003A6CA3" w:rsidP="00F256E0">
      <w:pPr>
        <w:rPr>
          <w:rFonts w:ascii="ＭＳ 明朝" w:eastAsia="ＭＳ 明朝" w:hAnsi="ＭＳ 明朝"/>
          <w:b/>
          <w:color w:val="000000"/>
          <w:sz w:val="36"/>
          <w:szCs w:val="36"/>
        </w:rPr>
      </w:pPr>
      <w:r>
        <w:rPr>
          <w:rFonts w:ascii="ＭＳ 明朝" w:eastAsia="ＭＳ 明朝" w:hAnsi="ＭＳ 明朝"/>
          <w:b/>
          <w:color w:val="000000"/>
          <w:sz w:val="36"/>
          <w:szCs w:val="36"/>
        </w:rPr>
        <w:br w:type="page"/>
      </w:r>
    </w:p>
    <w:p w14:paraId="2D7B65C9" w14:textId="77777777" w:rsidR="00054B8A" w:rsidRPr="00F335C9" w:rsidRDefault="00F256E0" w:rsidP="00F256E0">
      <w:pPr>
        <w:rPr>
          <w:rFonts w:ascii="ＭＳ 明朝" w:eastAsia="ＭＳ 明朝" w:hAnsi="ＭＳ 明朝" w:cs="ＭＳ 明朝"/>
          <w:color w:val="000000"/>
          <w:szCs w:val="21"/>
          <w:lang w:eastAsia="zh-CN"/>
        </w:rPr>
      </w:pPr>
      <w:r w:rsidRPr="00F335C9">
        <w:rPr>
          <w:rFonts w:ascii="ＭＳ 明朝" w:eastAsia="ＭＳ 明朝" w:hAnsi="ＭＳ 明朝" w:cs="ＭＳ 明朝"/>
          <w:color w:val="000000"/>
          <w:sz w:val="20"/>
          <w:lang w:eastAsia="zh-CN"/>
        </w:rPr>
        <w:t>様式第４（第８条関係）</w:t>
      </w:r>
      <w:r w:rsidRPr="00F335C9">
        <w:rPr>
          <w:rFonts w:ascii="ＭＳ 明朝" w:eastAsia="ＭＳ 明朝" w:hAnsi="ＭＳ 明朝" w:cs="ＭＳ 明朝"/>
          <w:color w:val="000000"/>
          <w:szCs w:val="21"/>
          <w:lang w:eastAsia="zh-CN"/>
        </w:rPr>
        <w:t xml:space="preserve">　　　　</w:t>
      </w:r>
    </w:p>
    <w:p w14:paraId="71FC8EE2" w14:textId="77777777" w:rsidR="00F256E0" w:rsidRPr="00F335C9" w:rsidRDefault="00F256E0" w:rsidP="00F256E0">
      <w:pPr>
        <w:rPr>
          <w:rFonts w:ascii="ＭＳ 明朝" w:eastAsia="ＭＳ 明朝" w:hAnsi="ＭＳ 明朝" w:cs="ＭＳ 明朝"/>
          <w:color w:val="000000"/>
          <w:sz w:val="24"/>
          <w:lang w:eastAsia="zh-CN"/>
        </w:rPr>
      </w:pPr>
      <w:r w:rsidRPr="00F335C9">
        <w:rPr>
          <w:rFonts w:ascii="ＭＳ 明朝" w:eastAsia="ＭＳ 明朝" w:hAnsi="ＭＳ 明朝" w:cs="ＭＳ 明朝"/>
          <w:color w:val="000000"/>
          <w:sz w:val="24"/>
          <w:lang w:eastAsia="zh-CN"/>
        </w:rPr>
        <w:t xml:space="preserve">　　　　　　　</w:t>
      </w:r>
    </w:p>
    <w:p w14:paraId="01025D28" w14:textId="77777777" w:rsidR="00BA30EB" w:rsidRPr="00F335C9" w:rsidRDefault="00F256E0" w:rsidP="00F256E0">
      <w:pPr>
        <w:jc w:val="center"/>
        <w:rPr>
          <w:rFonts w:ascii="ＭＳ 明朝" w:eastAsia="ＭＳ 明朝" w:hAnsi="ＭＳ 明朝" w:cs="ＭＳ 明朝"/>
          <w:color w:val="000000"/>
          <w:spacing w:val="-20"/>
          <w:sz w:val="26"/>
          <w:szCs w:val="26"/>
        </w:rPr>
      </w:pPr>
      <w:r w:rsidRPr="00F335C9">
        <w:rPr>
          <w:rFonts w:ascii="ＭＳ 明朝" w:eastAsia="ＭＳ 明朝" w:hAnsi="ＭＳ 明朝" w:cs="ＭＳ 明朝"/>
          <w:color w:val="000000"/>
          <w:spacing w:val="20"/>
          <w:sz w:val="26"/>
          <w:szCs w:val="26"/>
        </w:rPr>
        <w:t>ごみ集積場整備（材料</w:t>
      </w:r>
      <w:r w:rsidR="00310D01" w:rsidRPr="00F335C9">
        <w:rPr>
          <w:rFonts w:ascii="ＭＳ 明朝" w:eastAsia="ＭＳ 明朝" w:hAnsi="ＭＳ 明朝" w:cs="ＭＳ 明朝" w:hint="eastAsia"/>
          <w:color w:val="000000"/>
          <w:spacing w:val="20"/>
          <w:sz w:val="26"/>
          <w:szCs w:val="26"/>
        </w:rPr>
        <w:t>等</w:t>
      </w:r>
      <w:r w:rsidRPr="00F335C9">
        <w:rPr>
          <w:rFonts w:ascii="ＭＳ 明朝" w:eastAsia="ＭＳ 明朝" w:hAnsi="ＭＳ 明朝" w:cs="ＭＳ 明朝"/>
          <w:color w:val="000000"/>
          <w:spacing w:val="20"/>
          <w:sz w:val="26"/>
          <w:szCs w:val="26"/>
        </w:rPr>
        <w:t>購入費補助）</w:t>
      </w:r>
      <w:r w:rsidR="00E678A5" w:rsidRPr="00F335C9">
        <w:rPr>
          <w:rFonts w:ascii="ＭＳ 明朝" w:eastAsia="ＭＳ 明朝" w:hAnsi="ＭＳ 明朝" w:cs="ＭＳ 明朝" w:hint="eastAsia"/>
          <w:color w:val="000000"/>
          <w:spacing w:val="20"/>
          <w:sz w:val="26"/>
          <w:szCs w:val="26"/>
        </w:rPr>
        <w:t>・ごみ集積場用地賃借事業</w:t>
      </w:r>
    </w:p>
    <w:p w14:paraId="52BC6E1E" w14:textId="77777777" w:rsidR="00F256E0" w:rsidRPr="00F335C9" w:rsidRDefault="00F256E0" w:rsidP="00F256E0">
      <w:pPr>
        <w:jc w:val="center"/>
        <w:rPr>
          <w:rFonts w:ascii="ＭＳ 明朝" w:eastAsia="ＭＳ 明朝" w:hAnsi="ＭＳ 明朝" w:cs="ＭＳ 明朝"/>
          <w:color w:val="000000"/>
          <w:spacing w:val="20"/>
          <w:sz w:val="26"/>
          <w:szCs w:val="26"/>
        </w:rPr>
      </w:pPr>
      <w:r w:rsidRPr="00F335C9">
        <w:rPr>
          <w:rFonts w:ascii="ＭＳ 明朝" w:eastAsia="ＭＳ 明朝" w:hAnsi="ＭＳ 明朝" w:cs="ＭＳ 明朝"/>
          <w:color w:val="000000"/>
          <w:spacing w:val="20"/>
          <w:sz w:val="26"/>
          <w:szCs w:val="26"/>
        </w:rPr>
        <w:t>補助金交付申請書兼実績報告書</w:t>
      </w:r>
    </w:p>
    <w:p w14:paraId="21D963A5" w14:textId="77777777" w:rsidR="00F256E0" w:rsidRPr="00F335C9" w:rsidRDefault="00F256E0" w:rsidP="00F256E0">
      <w:pPr>
        <w:wordWrap w:val="0"/>
        <w:rPr>
          <w:rFonts w:ascii="ＭＳ 明朝" w:eastAsia="ＭＳ 明朝" w:hAnsi="ＭＳ 明朝" w:cs="ＭＳ 明朝"/>
          <w:color w:val="000000"/>
          <w:szCs w:val="21"/>
        </w:rPr>
      </w:pPr>
      <w:r w:rsidRPr="00F335C9">
        <w:rPr>
          <w:rFonts w:ascii="ＭＳ 明朝" w:eastAsia="ＭＳ 明朝" w:hAnsi="ＭＳ 明朝" w:cs="ＭＳ 明朝"/>
          <w:color w:val="000000"/>
          <w:szCs w:val="21"/>
        </w:rPr>
        <w:t xml:space="preserve"> </w:t>
      </w:r>
    </w:p>
    <w:p w14:paraId="2BD081B7" w14:textId="77777777" w:rsidR="00F256E0" w:rsidRPr="00F335C9" w:rsidRDefault="00F256E0" w:rsidP="001F409F">
      <w:pPr>
        <w:spacing w:line="480" w:lineRule="exact"/>
        <w:jc w:val="right"/>
        <w:rPr>
          <w:rFonts w:ascii="ＭＳ 明朝" w:eastAsia="ＭＳ 明朝" w:hAnsi="ＭＳ 明朝" w:cs="ＭＳ 明朝"/>
          <w:color w:val="000000"/>
          <w:spacing w:val="20"/>
          <w:sz w:val="24"/>
        </w:rPr>
      </w:pPr>
      <w:r w:rsidRPr="00F335C9">
        <w:rPr>
          <w:rFonts w:ascii="ＭＳ 明朝" w:eastAsia="ＭＳ 明朝" w:hAnsi="ＭＳ 明朝" w:cs="ＭＳ 明朝"/>
          <w:color w:val="000000"/>
          <w:szCs w:val="21"/>
        </w:rPr>
        <w:t xml:space="preserve">                      </w:t>
      </w:r>
      <w:r w:rsidRPr="00F335C9">
        <w:rPr>
          <w:rFonts w:ascii="ＭＳ 明朝" w:eastAsia="ＭＳ 明朝" w:hAnsi="ＭＳ 明朝" w:cs="ＭＳ 明朝"/>
          <w:color w:val="000000"/>
          <w:spacing w:val="20"/>
          <w:sz w:val="24"/>
        </w:rPr>
        <w:t xml:space="preserve">　　年　　月　　日　</w:t>
      </w:r>
    </w:p>
    <w:p w14:paraId="790D1BF9" w14:textId="48D4B875" w:rsidR="00F256E0" w:rsidRPr="00F335C9" w:rsidRDefault="00F256E0" w:rsidP="001F409F">
      <w:pPr>
        <w:spacing w:line="480" w:lineRule="exact"/>
        <w:rPr>
          <w:rFonts w:ascii="ＭＳ 明朝" w:eastAsia="ＭＳ 明朝" w:hAnsi="ＭＳ 明朝" w:cs="ＭＳ 明朝" w:hint="eastAsia"/>
          <w:color w:val="000000"/>
          <w:spacing w:val="20"/>
          <w:sz w:val="24"/>
        </w:rPr>
      </w:pPr>
      <w:r w:rsidRPr="00F335C9">
        <w:rPr>
          <w:rFonts w:ascii="ＭＳ 明朝" w:eastAsia="ＭＳ 明朝" w:hAnsi="ＭＳ 明朝" w:cs="ＭＳ 明朝"/>
          <w:color w:val="000000"/>
          <w:spacing w:val="20"/>
          <w:sz w:val="24"/>
        </w:rPr>
        <w:t>犬山市長</w:t>
      </w:r>
    </w:p>
    <w:p w14:paraId="06F71F23" w14:textId="77777777" w:rsidR="00F256E0" w:rsidRPr="00F335C9" w:rsidRDefault="00F256E0" w:rsidP="001F409F">
      <w:pPr>
        <w:spacing w:line="480" w:lineRule="exact"/>
        <w:rPr>
          <w:rFonts w:ascii="ＭＳ 明朝" w:eastAsia="ＭＳ 明朝" w:hAnsi="ＭＳ 明朝" w:cs="ＭＳ 明朝"/>
          <w:color w:val="000000"/>
          <w:spacing w:val="20"/>
          <w:sz w:val="24"/>
          <w:lang w:eastAsia="zh-CN"/>
        </w:rPr>
      </w:pPr>
      <w:r w:rsidRPr="00F335C9">
        <w:rPr>
          <w:rFonts w:ascii="ＭＳ 明朝" w:eastAsia="ＭＳ 明朝" w:hAnsi="ＭＳ 明朝" w:cs="ＭＳ 明朝"/>
          <w:color w:val="000000"/>
          <w:spacing w:val="20"/>
          <w:sz w:val="24"/>
        </w:rPr>
        <w:t xml:space="preserve">　　　　　　　　　　</w:t>
      </w:r>
      <w:r w:rsidR="001F409F" w:rsidRPr="00F335C9">
        <w:rPr>
          <w:rFonts w:ascii="ＭＳ 明朝" w:eastAsia="ＭＳ 明朝" w:hAnsi="ＭＳ 明朝" w:cs="ＭＳ 明朝" w:hint="eastAsia"/>
          <w:color w:val="000000"/>
          <w:spacing w:val="20"/>
          <w:sz w:val="24"/>
        </w:rPr>
        <w:t xml:space="preserve">　　　　</w:t>
      </w:r>
      <w:r w:rsidR="001F409F" w:rsidRPr="00F335C9">
        <w:rPr>
          <w:rFonts w:ascii="ＭＳ 明朝" w:eastAsia="ＭＳ 明朝" w:hAnsi="ＭＳ 明朝" w:cs="ＭＳ 明朝"/>
          <w:color w:val="000000"/>
          <w:spacing w:val="20"/>
          <w:sz w:val="24"/>
        </w:rPr>
        <w:t xml:space="preserve">　　　</w:t>
      </w:r>
      <w:r w:rsidR="001F409F" w:rsidRPr="00F335C9">
        <w:rPr>
          <w:rFonts w:ascii="ＭＳ 明朝" w:eastAsia="ＭＳ 明朝" w:hAnsi="ＭＳ 明朝" w:cs="ＭＳ 明朝"/>
          <w:color w:val="000000"/>
          <w:spacing w:val="20"/>
          <w:sz w:val="24"/>
          <w:lang w:eastAsia="zh-CN"/>
        </w:rPr>
        <w:t>申請</w:t>
      </w:r>
      <w:r w:rsidR="001F409F" w:rsidRPr="00F335C9">
        <w:rPr>
          <w:rFonts w:ascii="ＭＳ 明朝" w:eastAsia="ＭＳ 明朝" w:hAnsi="ＭＳ 明朝" w:cs="ＭＳ 明朝" w:hint="eastAsia"/>
          <w:color w:val="000000"/>
          <w:spacing w:val="20"/>
          <w:sz w:val="24"/>
          <w:lang w:eastAsia="zh-CN"/>
        </w:rPr>
        <w:t>者</w:t>
      </w:r>
    </w:p>
    <w:p w14:paraId="517248F9" w14:textId="77777777" w:rsidR="00F256E0" w:rsidRPr="00F335C9" w:rsidRDefault="00F256E0" w:rsidP="001F409F">
      <w:pPr>
        <w:spacing w:line="480" w:lineRule="exact"/>
        <w:ind w:left="4200" w:firstLine="1329"/>
        <w:rPr>
          <w:rFonts w:ascii="ＭＳ 明朝" w:eastAsia="ＭＳ 明朝" w:hAnsi="ＭＳ 明朝" w:cs="ＭＳ 明朝"/>
          <w:color w:val="000000"/>
          <w:spacing w:val="20"/>
          <w:sz w:val="24"/>
          <w:u w:val="single"/>
          <w:lang w:eastAsia="zh-CN"/>
        </w:rPr>
      </w:pPr>
      <w:r w:rsidRPr="00F335C9">
        <w:rPr>
          <w:rFonts w:ascii="ＭＳ 明朝" w:eastAsia="ＭＳ 明朝" w:hAnsi="ＭＳ 明朝" w:cs="ＭＳ 明朝"/>
          <w:color w:val="000000"/>
          <w:spacing w:val="20"/>
          <w:sz w:val="24"/>
          <w:u w:val="single"/>
          <w:lang w:eastAsia="zh-CN"/>
        </w:rPr>
        <w:t xml:space="preserve">町内会名　　　　　　　　　　　</w:t>
      </w:r>
    </w:p>
    <w:p w14:paraId="28664855" w14:textId="77777777" w:rsidR="00F256E0" w:rsidRPr="00F335C9" w:rsidRDefault="00F256E0" w:rsidP="001F409F">
      <w:pPr>
        <w:spacing w:line="480" w:lineRule="exact"/>
        <w:ind w:left="4200" w:firstLine="1329"/>
        <w:rPr>
          <w:rFonts w:ascii="ＭＳ 明朝" w:eastAsia="ＭＳ 明朝" w:hAnsi="ＭＳ 明朝" w:cs="ＭＳ 明朝"/>
          <w:color w:val="000000"/>
          <w:spacing w:val="20"/>
          <w:sz w:val="24"/>
          <w:u w:val="single"/>
        </w:rPr>
      </w:pPr>
      <w:r w:rsidRPr="00F335C9">
        <w:rPr>
          <w:rFonts w:ascii="ＭＳ 明朝" w:eastAsia="ＭＳ 明朝" w:hAnsi="ＭＳ 明朝" w:cs="ＭＳ 明朝"/>
          <w:color w:val="000000"/>
          <w:spacing w:val="20"/>
          <w:sz w:val="24"/>
          <w:u w:val="single"/>
        </w:rPr>
        <w:t xml:space="preserve">住所　　　　　　　　　　　　　</w:t>
      </w:r>
    </w:p>
    <w:p w14:paraId="76F1B07B" w14:textId="77777777" w:rsidR="00F256E0" w:rsidRPr="00F335C9" w:rsidRDefault="00D03368" w:rsidP="001F409F">
      <w:pPr>
        <w:spacing w:line="480" w:lineRule="exact"/>
        <w:ind w:left="4200" w:firstLine="1329"/>
        <w:rPr>
          <w:rFonts w:ascii="ＭＳ 明朝" w:eastAsia="ＭＳ 明朝" w:hAnsi="ＭＳ 明朝" w:cs="ＭＳ 明朝"/>
          <w:color w:val="000000"/>
          <w:spacing w:val="20"/>
          <w:sz w:val="24"/>
          <w:u w:val="single"/>
        </w:rPr>
      </w:pPr>
      <w:r>
        <w:rPr>
          <w:rFonts w:ascii="ＭＳ 明朝" w:eastAsia="ＭＳ 明朝" w:hAnsi="ＭＳ 明朝" w:cs="ＭＳ 明朝"/>
          <w:color w:val="000000"/>
          <w:spacing w:val="20"/>
          <w:sz w:val="24"/>
          <w:u w:val="single"/>
        </w:rPr>
        <w:t xml:space="preserve">氏名　　　　　　　　　　　</w:t>
      </w:r>
      <w:r>
        <w:rPr>
          <w:rFonts w:ascii="ＭＳ 明朝" w:eastAsia="ＭＳ 明朝" w:hAnsi="ＭＳ 明朝" w:cs="ＭＳ 明朝" w:hint="eastAsia"/>
          <w:color w:val="000000"/>
          <w:spacing w:val="20"/>
          <w:sz w:val="24"/>
          <w:u w:val="single"/>
        </w:rPr>
        <w:t xml:space="preserve">　</w:t>
      </w:r>
      <w:r w:rsidR="00F256E0" w:rsidRPr="00F335C9">
        <w:rPr>
          <w:rFonts w:ascii="ＭＳ 明朝" w:eastAsia="ＭＳ 明朝" w:hAnsi="ＭＳ 明朝" w:cs="ＭＳ 明朝"/>
          <w:color w:val="000000"/>
          <w:spacing w:val="20"/>
          <w:sz w:val="24"/>
          <w:u w:val="single"/>
        </w:rPr>
        <w:t xml:space="preserve">　</w:t>
      </w:r>
    </w:p>
    <w:p w14:paraId="310C4317" w14:textId="77777777" w:rsidR="00F256E0" w:rsidRPr="00F335C9" w:rsidRDefault="00F256E0" w:rsidP="001F409F">
      <w:pPr>
        <w:spacing w:line="480" w:lineRule="exact"/>
        <w:ind w:left="4200" w:firstLine="1329"/>
        <w:rPr>
          <w:rFonts w:ascii="ＭＳ 明朝" w:eastAsia="ＭＳ 明朝" w:hAnsi="ＭＳ 明朝" w:cs="ＭＳ 明朝"/>
          <w:color w:val="000000"/>
          <w:spacing w:val="20"/>
          <w:sz w:val="24"/>
          <w:u w:val="single"/>
          <w:lang w:eastAsia="zh-CN"/>
        </w:rPr>
      </w:pPr>
      <w:r w:rsidRPr="00F335C9">
        <w:rPr>
          <w:rFonts w:ascii="ＭＳ 明朝" w:eastAsia="ＭＳ 明朝" w:hAnsi="ＭＳ 明朝" w:cs="ＭＳ 明朝"/>
          <w:color w:val="000000"/>
          <w:spacing w:val="20"/>
          <w:sz w:val="24"/>
          <w:u w:val="single"/>
          <w:lang w:eastAsia="zh-CN"/>
        </w:rPr>
        <w:t xml:space="preserve">電話番号　　　　　　　　　　　</w:t>
      </w:r>
    </w:p>
    <w:p w14:paraId="3E768C1E" w14:textId="77777777" w:rsidR="00F256E0" w:rsidRPr="00F335C9" w:rsidRDefault="00F256E0" w:rsidP="00F256E0">
      <w:pPr>
        <w:rPr>
          <w:rFonts w:ascii="ＭＳ 明朝" w:eastAsia="ＭＳ 明朝" w:hAnsi="ＭＳ 明朝" w:cs="ＭＳ 明朝"/>
          <w:color w:val="000000"/>
          <w:lang w:eastAsia="zh-CN"/>
        </w:rPr>
      </w:pPr>
    </w:p>
    <w:p w14:paraId="64EA2EAB" w14:textId="77777777" w:rsidR="00F256E0" w:rsidRPr="00F335C9" w:rsidRDefault="00F256E0" w:rsidP="004979F7">
      <w:pPr>
        <w:spacing w:line="440" w:lineRule="exact"/>
        <w:ind w:firstLineChars="100" w:firstLine="304"/>
        <w:rPr>
          <w:rFonts w:ascii="ＭＳ 明朝" w:eastAsia="ＭＳ 明朝" w:hAnsi="ＭＳ 明朝" w:cs="ＭＳ 明朝"/>
          <w:color w:val="000000"/>
          <w:spacing w:val="32"/>
          <w:kern w:val="0"/>
          <w:sz w:val="24"/>
        </w:rPr>
      </w:pPr>
      <w:r w:rsidRPr="00F335C9">
        <w:rPr>
          <w:rFonts w:ascii="ＭＳ 明朝" w:eastAsia="ＭＳ 明朝" w:hAnsi="ＭＳ 明朝" w:cs="ＭＳ 明朝"/>
          <w:color w:val="000000"/>
          <w:spacing w:val="32"/>
          <w:kern w:val="0"/>
          <w:sz w:val="24"/>
        </w:rPr>
        <w:t>ごみ集積場整備（材料</w:t>
      </w:r>
      <w:r w:rsidR="00BA30EB" w:rsidRPr="00F335C9">
        <w:rPr>
          <w:rFonts w:ascii="ＭＳ 明朝" w:eastAsia="ＭＳ 明朝" w:hAnsi="ＭＳ 明朝" w:cs="ＭＳ 明朝" w:hint="eastAsia"/>
          <w:color w:val="000000"/>
          <w:spacing w:val="32"/>
          <w:kern w:val="0"/>
          <w:sz w:val="24"/>
        </w:rPr>
        <w:t>等</w:t>
      </w:r>
      <w:r w:rsidRPr="00F335C9">
        <w:rPr>
          <w:rFonts w:ascii="ＭＳ 明朝" w:eastAsia="ＭＳ 明朝" w:hAnsi="ＭＳ 明朝" w:cs="ＭＳ 明朝"/>
          <w:color w:val="000000"/>
          <w:spacing w:val="32"/>
          <w:kern w:val="0"/>
          <w:sz w:val="24"/>
        </w:rPr>
        <w:t>購入費補助）</w:t>
      </w:r>
      <w:r w:rsidR="00BA30EB" w:rsidRPr="00F335C9">
        <w:rPr>
          <w:rFonts w:ascii="ＭＳ 明朝" w:eastAsia="ＭＳ 明朝" w:hAnsi="ＭＳ 明朝" w:cs="ＭＳ 明朝" w:hint="eastAsia"/>
          <w:color w:val="000000"/>
          <w:spacing w:val="32"/>
          <w:kern w:val="0"/>
          <w:sz w:val="24"/>
        </w:rPr>
        <w:t>・ごみ集積場用地賃借</w:t>
      </w:r>
      <w:r w:rsidRPr="00F335C9">
        <w:rPr>
          <w:rFonts w:ascii="ＭＳ 明朝" w:eastAsia="ＭＳ 明朝" w:hAnsi="ＭＳ 明朝" w:cs="ＭＳ 明朝"/>
          <w:color w:val="000000"/>
          <w:spacing w:val="32"/>
          <w:kern w:val="0"/>
          <w:sz w:val="24"/>
        </w:rPr>
        <w:t>事業補助金の交付を受けたいので、犬山市ごみ集積場環境整備助成事業要綱第８条の規定に基づき、下記のとおり申請及び実績報告をします。</w:t>
      </w:r>
    </w:p>
    <w:p w14:paraId="070D32D0" w14:textId="77777777" w:rsidR="00F256E0" w:rsidRPr="00F335C9" w:rsidRDefault="00F256E0" w:rsidP="0091314F">
      <w:pPr>
        <w:spacing w:line="360" w:lineRule="auto"/>
        <w:ind w:firstLineChars="100" w:firstLine="210"/>
        <w:rPr>
          <w:rFonts w:ascii="ＭＳ 明朝" w:eastAsia="ＭＳ 明朝" w:hAnsi="ＭＳ 明朝" w:cs="ＭＳ 明朝"/>
          <w:color w:val="000000"/>
        </w:rPr>
      </w:pPr>
    </w:p>
    <w:p w14:paraId="2062FD20" w14:textId="77777777" w:rsidR="00F256E0" w:rsidRPr="00F335C9" w:rsidRDefault="00F256E0" w:rsidP="00310D01">
      <w:pPr>
        <w:spacing w:line="360" w:lineRule="auto"/>
        <w:ind w:firstLineChars="100" w:firstLine="240"/>
        <w:jc w:val="center"/>
        <w:rPr>
          <w:rFonts w:ascii="ＭＳ 明朝" w:eastAsia="ＭＳ 明朝" w:hAnsi="ＭＳ 明朝" w:cs="ＭＳ 明朝"/>
          <w:color w:val="000000"/>
          <w:sz w:val="24"/>
        </w:rPr>
      </w:pPr>
      <w:r w:rsidRPr="00F335C9">
        <w:rPr>
          <w:rFonts w:ascii="ＭＳ 明朝" w:eastAsia="ＭＳ 明朝" w:hAnsi="ＭＳ 明朝" w:cs="ＭＳ 明朝"/>
          <w:color w:val="000000"/>
          <w:sz w:val="24"/>
        </w:rPr>
        <w:t>記</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gridCol w:w="3543"/>
      </w:tblGrid>
      <w:tr w:rsidR="00AA7CDA" w:rsidRPr="00F335C9" w14:paraId="3604688E" w14:textId="77777777" w:rsidTr="00D24224">
        <w:trPr>
          <w:trHeight w:val="547"/>
        </w:trPr>
        <w:tc>
          <w:tcPr>
            <w:tcW w:w="2694" w:type="dxa"/>
            <w:shd w:val="clear" w:color="auto" w:fill="auto"/>
            <w:vAlign w:val="center"/>
          </w:tcPr>
          <w:p w14:paraId="10958ADF"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交付申請額</w:t>
            </w:r>
          </w:p>
        </w:tc>
        <w:tc>
          <w:tcPr>
            <w:tcW w:w="7512" w:type="dxa"/>
            <w:gridSpan w:val="2"/>
            <w:shd w:val="clear" w:color="auto" w:fill="auto"/>
            <w:vAlign w:val="center"/>
          </w:tcPr>
          <w:p w14:paraId="53FD431C" w14:textId="77777777" w:rsidR="00AA7CDA" w:rsidRPr="00F335C9" w:rsidRDefault="00AA7CDA" w:rsidP="00D24224">
            <w:pPr>
              <w:jc w:val="center"/>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金　　　　　　　　円</w:t>
            </w:r>
          </w:p>
        </w:tc>
      </w:tr>
      <w:tr w:rsidR="00AA7CDA" w:rsidRPr="00F335C9" w14:paraId="6B41AEF7" w14:textId="77777777" w:rsidTr="00D24224">
        <w:trPr>
          <w:trHeight w:val="572"/>
        </w:trPr>
        <w:tc>
          <w:tcPr>
            <w:tcW w:w="2694" w:type="dxa"/>
            <w:shd w:val="clear" w:color="auto" w:fill="auto"/>
            <w:vAlign w:val="center"/>
          </w:tcPr>
          <w:p w14:paraId="622BF231"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事業費（材料等購</w:t>
            </w:r>
          </w:p>
          <w:p w14:paraId="4AF71D23"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入費・賃借料（当</w:t>
            </w:r>
          </w:p>
          <w:p w14:paraId="0525B1AB"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該年度分））</w:t>
            </w:r>
          </w:p>
        </w:tc>
        <w:tc>
          <w:tcPr>
            <w:tcW w:w="7512" w:type="dxa"/>
            <w:gridSpan w:val="2"/>
            <w:shd w:val="clear" w:color="auto" w:fill="auto"/>
            <w:vAlign w:val="center"/>
          </w:tcPr>
          <w:p w14:paraId="121D9A75" w14:textId="77777777" w:rsidR="00AA7CDA" w:rsidRPr="00F335C9" w:rsidRDefault="00AA7CDA" w:rsidP="00D24224">
            <w:pPr>
              <w:jc w:val="center"/>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金　　　　　　　　円</w:t>
            </w:r>
          </w:p>
          <w:p w14:paraId="14BB29DD" w14:textId="77777777" w:rsidR="00AA7CDA" w:rsidRPr="00F335C9" w:rsidRDefault="00AA7CDA" w:rsidP="00D24224">
            <w:pPr>
              <w:jc w:val="center"/>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賃借料の場合（　　　　　円／月×　　　月分）</w:t>
            </w:r>
          </w:p>
        </w:tc>
      </w:tr>
      <w:tr w:rsidR="00AA7CDA" w:rsidRPr="00F335C9" w14:paraId="34FC5010" w14:textId="77777777" w:rsidTr="00D24224">
        <w:trPr>
          <w:trHeight w:val="602"/>
        </w:trPr>
        <w:tc>
          <w:tcPr>
            <w:tcW w:w="2694" w:type="dxa"/>
            <w:shd w:val="clear" w:color="auto" w:fill="auto"/>
            <w:vAlign w:val="center"/>
          </w:tcPr>
          <w:p w14:paraId="51E235F6"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支払い年月日</w:t>
            </w:r>
          </w:p>
        </w:tc>
        <w:tc>
          <w:tcPr>
            <w:tcW w:w="7512" w:type="dxa"/>
            <w:gridSpan w:val="2"/>
            <w:shd w:val="clear" w:color="auto" w:fill="auto"/>
            <w:vAlign w:val="center"/>
          </w:tcPr>
          <w:p w14:paraId="6E3CFE7F" w14:textId="77777777" w:rsidR="00AA7CDA" w:rsidRPr="00F335C9" w:rsidRDefault="00AA7CDA" w:rsidP="00D24224">
            <w:pPr>
              <w:jc w:val="center"/>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 xml:space="preserve">　　　　　年　　　月　　　日</w:t>
            </w:r>
          </w:p>
        </w:tc>
      </w:tr>
      <w:tr w:rsidR="00AA7CDA" w:rsidRPr="00F335C9" w14:paraId="4A6BC3BE" w14:textId="77777777" w:rsidTr="00D24224">
        <w:trPr>
          <w:trHeight w:val="545"/>
        </w:trPr>
        <w:tc>
          <w:tcPr>
            <w:tcW w:w="2694" w:type="dxa"/>
            <w:vMerge w:val="restart"/>
            <w:shd w:val="clear" w:color="auto" w:fill="auto"/>
            <w:vAlign w:val="center"/>
          </w:tcPr>
          <w:p w14:paraId="4E984E74"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添付書類</w:t>
            </w:r>
          </w:p>
        </w:tc>
        <w:tc>
          <w:tcPr>
            <w:tcW w:w="7512" w:type="dxa"/>
            <w:gridSpan w:val="2"/>
            <w:shd w:val="clear" w:color="auto" w:fill="auto"/>
            <w:vAlign w:val="center"/>
          </w:tcPr>
          <w:p w14:paraId="44068D69"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事業を行う場所の概略図</w:t>
            </w:r>
          </w:p>
        </w:tc>
      </w:tr>
      <w:tr w:rsidR="00AA7CDA" w:rsidRPr="00F335C9" w14:paraId="5DE17D15" w14:textId="77777777" w:rsidTr="00D24224">
        <w:trPr>
          <w:trHeight w:val="553"/>
        </w:trPr>
        <w:tc>
          <w:tcPr>
            <w:tcW w:w="2694" w:type="dxa"/>
            <w:vMerge/>
            <w:shd w:val="clear" w:color="auto" w:fill="auto"/>
            <w:vAlign w:val="center"/>
          </w:tcPr>
          <w:p w14:paraId="23413E9F" w14:textId="77777777" w:rsidR="00AA7CDA" w:rsidRPr="00F335C9" w:rsidRDefault="00AA7CDA" w:rsidP="00D24224">
            <w:pPr>
              <w:jc w:val="distribute"/>
              <w:rPr>
                <w:rFonts w:ascii="ＭＳ 明朝" w:eastAsia="ＭＳ 明朝" w:hAnsi="ＭＳ 明朝" w:cs="ＭＳ 明朝"/>
                <w:color w:val="000000"/>
                <w:sz w:val="22"/>
              </w:rPr>
            </w:pPr>
          </w:p>
        </w:tc>
        <w:tc>
          <w:tcPr>
            <w:tcW w:w="3969" w:type="dxa"/>
            <w:shd w:val="clear" w:color="auto" w:fill="auto"/>
            <w:vAlign w:val="center"/>
          </w:tcPr>
          <w:p w14:paraId="190C1123" w14:textId="77777777" w:rsidR="00AA7CDA" w:rsidRPr="00F335C9" w:rsidRDefault="00AA7CDA" w:rsidP="00D24224">
            <w:pPr>
              <w:rPr>
                <w:rFonts w:ascii="ＭＳ 明朝" w:eastAsia="ＭＳ 明朝" w:hAnsi="ＭＳ 明朝" w:cs="ＭＳ 明朝"/>
                <w:color w:val="000000"/>
                <w:spacing w:val="-20"/>
                <w:sz w:val="22"/>
              </w:rPr>
            </w:pPr>
            <w:r w:rsidRPr="00F335C9">
              <w:rPr>
                <w:rFonts w:ascii="ＭＳ 明朝" w:eastAsia="ＭＳ 明朝" w:hAnsi="ＭＳ 明朝" w:cs="ＭＳ 明朝"/>
                <w:color w:val="000000"/>
                <w:spacing w:val="-20"/>
                <w:sz w:val="22"/>
              </w:rPr>
              <w:t>材料等購入費補助</w:t>
            </w:r>
          </w:p>
        </w:tc>
        <w:tc>
          <w:tcPr>
            <w:tcW w:w="3543" w:type="dxa"/>
            <w:shd w:val="clear" w:color="auto" w:fill="auto"/>
            <w:vAlign w:val="center"/>
          </w:tcPr>
          <w:p w14:paraId="7EFA281B" w14:textId="77777777" w:rsidR="00AA7CDA" w:rsidRPr="00F335C9" w:rsidRDefault="00AA7CDA" w:rsidP="00D24224">
            <w:pPr>
              <w:rPr>
                <w:rFonts w:ascii="ＭＳ 明朝" w:eastAsia="ＭＳ 明朝" w:hAnsi="ＭＳ 明朝" w:cs="ＭＳ 明朝"/>
                <w:color w:val="000000"/>
                <w:spacing w:val="-20"/>
                <w:sz w:val="22"/>
              </w:rPr>
            </w:pPr>
            <w:r w:rsidRPr="00F335C9">
              <w:rPr>
                <w:rFonts w:ascii="ＭＳ 明朝" w:eastAsia="ＭＳ 明朝" w:hAnsi="ＭＳ 明朝" w:cs="ＭＳ 明朝"/>
                <w:color w:val="000000"/>
                <w:spacing w:val="-20"/>
                <w:sz w:val="22"/>
              </w:rPr>
              <w:t>ごみ集積場用地賃借</w:t>
            </w:r>
          </w:p>
        </w:tc>
      </w:tr>
      <w:tr w:rsidR="00AA7CDA" w:rsidRPr="00F335C9" w14:paraId="4BDB6119" w14:textId="77777777" w:rsidTr="00D24224">
        <w:trPr>
          <w:trHeight w:val="1153"/>
        </w:trPr>
        <w:tc>
          <w:tcPr>
            <w:tcW w:w="2694" w:type="dxa"/>
            <w:vMerge/>
            <w:shd w:val="clear" w:color="auto" w:fill="auto"/>
            <w:vAlign w:val="center"/>
          </w:tcPr>
          <w:p w14:paraId="2E887069" w14:textId="77777777" w:rsidR="00AA7CDA" w:rsidRPr="00F335C9" w:rsidRDefault="00AA7CDA" w:rsidP="00D24224">
            <w:pPr>
              <w:jc w:val="distribute"/>
              <w:rPr>
                <w:rFonts w:ascii="ＭＳ 明朝" w:eastAsia="ＭＳ 明朝" w:hAnsi="ＭＳ 明朝" w:cs="ＭＳ 明朝"/>
                <w:color w:val="000000"/>
                <w:sz w:val="22"/>
              </w:rPr>
            </w:pPr>
          </w:p>
        </w:tc>
        <w:tc>
          <w:tcPr>
            <w:tcW w:w="3969" w:type="dxa"/>
            <w:shd w:val="clear" w:color="auto" w:fill="auto"/>
            <w:vAlign w:val="center"/>
          </w:tcPr>
          <w:p w14:paraId="434D478F"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購入した材料等の内訳が記載された領収書</w:t>
            </w:r>
          </w:p>
          <w:p w14:paraId="06BF0382"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購入した材料又は資機材の写真（使用前）</w:t>
            </w:r>
          </w:p>
          <w:p w14:paraId="68F63B6F"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購入した材料又は資機材を集積場で使用していることがわかる写真</w:t>
            </w:r>
          </w:p>
        </w:tc>
        <w:tc>
          <w:tcPr>
            <w:tcW w:w="3543" w:type="dxa"/>
            <w:shd w:val="clear" w:color="auto" w:fill="auto"/>
            <w:vAlign w:val="center"/>
          </w:tcPr>
          <w:p w14:paraId="49530DC8"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賃借料が記載された領収書</w:t>
            </w:r>
          </w:p>
          <w:p w14:paraId="1244802F"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土地の賃貸借契約書</w:t>
            </w:r>
          </w:p>
          <w:p w14:paraId="68F64C56" w14:textId="77777777" w:rsidR="00AA7CDA" w:rsidRPr="00F335C9" w:rsidRDefault="00AA7CDA" w:rsidP="00D24224">
            <w:pPr>
              <w:rPr>
                <w:rFonts w:ascii="ＭＳ 明朝" w:eastAsia="ＭＳ 明朝" w:hAnsi="ＭＳ 明朝" w:cs="ＭＳ 明朝"/>
                <w:color w:val="000000"/>
                <w:spacing w:val="-20"/>
                <w:sz w:val="22"/>
                <w:szCs w:val="22"/>
              </w:rPr>
            </w:pPr>
            <w:r w:rsidRPr="00F335C9">
              <w:rPr>
                <w:rFonts w:ascii="ＭＳ 明朝" w:eastAsia="ＭＳ 明朝" w:hAnsi="ＭＳ 明朝" w:cs="ＭＳ 明朝"/>
                <w:color w:val="000000"/>
                <w:spacing w:val="-20"/>
                <w:sz w:val="22"/>
              </w:rPr>
              <w:t>□</w:t>
            </w:r>
            <w:r w:rsidRPr="00F335C9">
              <w:rPr>
                <w:rFonts w:ascii="ＭＳ 明朝" w:eastAsia="ＭＳ 明朝" w:hAnsi="ＭＳ 明朝" w:cs="ＭＳ 明朝"/>
                <w:color w:val="000000"/>
                <w:spacing w:val="-20"/>
                <w:sz w:val="22"/>
                <w:szCs w:val="22"/>
              </w:rPr>
              <w:t>ごみ集積場の場所を明らかにする写真</w:t>
            </w:r>
          </w:p>
        </w:tc>
      </w:tr>
      <w:tr w:rsidR="00AA7CDA" w:rsidRPr="00F335C9" w14:paraId="7842E6B4" w14:textId="77777777" w:rsidTr="00D24224">
        <w:trPr>
          <w:trHeight w:val="835"/>
        </w:trPr>
        <w:tc>
          <w:tcPr>
            <w:tcW w:w="2694" w:type="dxa"/>
            <w:shd w:val="clear" w:color="auto" w:fill="auto"/>
            <w:vAlign w:val="center"/>
          </w:tcPr>
          <w:p w14:paraId="3A28DE77" w14:textId="77777777" w:rsidR="00AA7CDA" w:rsidRPr="00F335C9" w:rsidRDefault="00AA7CDA" w:rsidP="00D24224">
            <w:pPr>
              <w:jc w:val="distribute"/>
              <w:rPr>
                <w:rFonts w:ascii="ＭＳ 明朝" w:eastAsia="ＭＳ 明朝" w:hAnsi="ＭＳ 明朝" w:cs="ＭＳ 明朝"/>
                <w:color w:val="000000"/>
                <w:sz w:val="22"/>
              </w:rPr>
            </w:pPr>
            <w:r w:rsidRPr="00F335C9">
              <w:rPr>
                <w:rFonts w:ascii="ＭＳ 明朝" w:eastAsia="ＭＳ 明朝" w:hAnsi="ＭＳ 明朝" w:cs="ＭＳ 明朝"/>
                <w:color w:val="000000"/>
                <w:sz w:val="22"/>
              </w:rPr>
              <w:t>備考</w:t>
            </w:r>
          </w:p>
        </w:tc>
        <w:tc>
          <w:tcPr>
            <w:tcW w:w="7512" w:type="dxa"/>
            <w:gridSpan w:val="2"/>
            <w:shd w:val="clear" w:color="auto" w:fill="auto"/>
            <w:vAlign w:val="center"/>
          </w:tcPr>
          <w:p w14:paraId="4CEB41AA" w14:textId="77777777" w:rsidR="00AA7CDA" w:rsidRPr="00F335C9" w:rsidRDefault="00AA7CDA" w:rsidP="00D24224">
            <w:pPr>
              <w:rPr>
                <w:rFonts w:ascii="ＭＳ 明朝" w:eastAsia="ＭＳ 明朝" w:hAnsi="ＭＳ 明朝" w:cs="ＭＳ 明朝"/>
                <w:color w:val="000000"/>
                <w:sz w:val="22"/>
              </w:rPr>
            </w:pPr>
          </w:p>
        </w:tc>
      </w:tr>
    </w:tbl>
    <w:p w14:paraId="39998053" w14:textId="77777777" w:rsidR="00E4479A" w:rsidRPr="00F335C9" w:rsidRDefault="00E4479A" w:rsidP="00D03368">
      <w:pPr>
        <w:rPr>
          <w:rFonts w:ascii="ＭＳ 明朝" w:eastAsia="ＭＳ 明朝" w:hAnsi="ＭＳ 明朝"/>
          <w:b/>
          <w:bCs/>
          <w:color w:val="000000"/>
          <w:sz w:val="24"/>
        </w:rPr>
      </w:pPr>
    </w:p>
    <w:sectPr w:rsidR="00E4479A" w:rsidRPr="00F335C9" w:rsidSect="001215CB">
      <w:footerReference w:type="default" r:id="rId9"/>
      <w:type w:val="continuous"/>
      <w:pgSz w:w="11906" w:h="16838"/>
      <w:pgMar w:top="737" w:right="964" w:bottom="567" w:left="1247" w:header="720" w:footer="720" w:gutter="0"/>
      <w:pgNumType w:start="14"/>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A54B" w14:textId="77777777" w:rsidR="00600CD4" w:rsidRDefault="00600CD4">
      <w:r>
        <w:separator/>
      </w:r>
    </w:p>
  </w:endnote>
  <w:endnote w:type="continuationSeparator" w:id="0">
    <w:p w14:paraId="441320AD" w14:textId="77777777" w:rsidR="00600CD4" w:rsidRDefault="0060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ＦＡ Ｐ ゴシック">
    <w:altName w:val="ＭＳ Ｐゴシック"/>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明朝">
    <w:altName w:val="ＭＳ 明朝"/>
    <w:charset w:val="80"/>
    <w:family w:val="roman"/>
    <w:pitch w:val="default"/>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2E06" w14:textId="77777777" w:rsidR="00D24224" w:rsidRDefault="00D24224">
    <w:pPr>
      <w:pStyle w:val="ad"/>
      <w:framePr w:wrap="around" w:vAnchor="text" w:hAnchor="margin" w:xAlign="center" w:yAlign="top"/>
      <w:pBdr>
        <w:between w:val="none" w:sz="50" w:space="0" w:color="auto"/>
      </w:pBdr>
    </w:pPr>
  </w:p>
  <w:p w14:paraId="300E5E31" w14:textId="77777777" w:rsidR="00D24224" w:rsidRDefault="00D2422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3848" w14:textId="77777777" w:rsidR="00600CD4" w:rsidRDefault="00600CD4">
      <w:r>
        <w:separator/>
      </w:r>
    </w:p>
  </w:footnote>
  <w:footnote w:type="continuationSeparator" w:id="0">
    <w:p w14:paraId="3506DF41" w14:textId="77777777" w:rsidR="00600CD4" w:rsidRDefault="00600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C"/>
    <w:multiLevelType w:val="multilevel"/>
    <w:tmpl w:val="0000000C"/>
    <w:lvl w:ilvl="0">
      <w:numFmt w:val="bullet"/>
      <w:lvlText w:val="※"/>
      <w:lvlJc w:val="left"/>
      <w:pPr>
        <w:tabs>
          <w:tab w:val="num" w:pos="360"/>
        </w:tabs>
        <w:ind w:left="360" w:hanging="360"/>
      </w:pPr>
      <w:rPr>
        <w:rFonts w:ascii="ＦＡ Ｐ ゴシック" w:eastAsia="ＦＡ Ｐ ゴシック" w:hAnsi="Century" w:cs="Times New Roman" w:hint="eastAsia"/>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D"/>
    <w:multiLevelType w:val="multilevel"/>
    <w:tmpl w:val="0000000D"/>
    <w:lvl w:ilvl="0">
      <w:numFmt w:val="bullet"/>
      <w:lvlText w:val="※"/>
      <w:lvlJc w:val="left"/>
      <w:pPr>
        <w:tabs>
          <w:tab w:val="num" w:pos="1140"/>
        </w:tabs>
        <w:ind w:left="1140" w:hanging="360"/>
      </w:pPr>
      <w:rPr>
        <w:rFonts w:ascii="ＭＳ 明朝" w:eastAsia="ＭＳ 明朝" w:hAnsi="ＭＳ 明朝" w:cs="Times New Roman" w:hint="eastAsia"/>
      </w:rPr>
    </w:lvl>
    <w:lvl w:ilvl="1">
      <w:start w:val="1"/>
      <w:numFmt w:val="bullet"/>
      <w:lvlText w:val=""/>
      <w:lvlJc w:val="left"/>
      <w:pPr>
        <w:tabs>
          <w:tab w:val="num" w:pos="1620"/>
        </w:tabs>
        <w:ind w:left="1620" w:hanging="420"/>
      </w:pPr>
      <w:rPr>
        <w:rFonts w:ascii="Wingdings" w:hAnsi="Wingdings" w:hint="default"/>
      </w:rPr>
    </w:lvl>
    <w:lvl w:ilvl="2">
      <w:start w:val="1"/>
      <w:numFmt w:val="bullet"/>
      <w:lvlText w:val=""/>
      <w:lvlJc w:val="left"/>
      <w:pPr>
        <w:tabs>
          <w:tab w:val="num" w:pos="2040"/>
        </w:tabs>
        <w:ind w:left="2040" w:hanging="420"/>
      </w:pPr>
      <w:rPr>
        <w:rFonts w:ascii="Wingdings" w:hAnsi="Wingdings" w:hint="default"/>
      </w:rPr>
    </w:lvl>
    <w:lvl w:ilvl="3">
      <w:start w:val="1"/>
      <w:numFmt w:val="bullet"/>
      <w:lvlText w:val=""/>
      <w:lvlJc w:val="left"/>
      <w:pPr>
        <w:tabs>
          <w:tab w:val="num" w:pos="2460"/>
        </w:tabs>
        <w:ind w:left="2460" w:hanging="420"/>
      </w:pPr>
      <w:rPr>
        <w:rFonts w:ascii="Wingdings" w:hAnsi="Wingdings" w:hint="default"/>
      </w:rPr>
    </w:lvl>
    <w:lvl w:ilvl="4">
      <w:start w:val="1"/>
      <w:numFmt w:val="bullet"/>
      <w:lvlText w:val=""/>
      <w:lvlJc w:val="left"/>
      <w:pPr>
        <w:tabs>
          <w:tab w:val="num" w:pos="2880"/>
        </w:tabs>
        <w:ind w:left="2880" w:hanging="420"/>
      </w:pPr>
      <w:rPr>
        <w:rFonts w:ascii="Wingdings" w:hAnsi="Wingdings" w:hint="default"/>
      </w:rPr>
    </w:lvl>
    <w:lvl w:ilvl="5">
      <w:start w:val="1"/>
      <w:numFmt w:val="bullet"/>
      <w:lvlText w:val=""/>
      <w:lvlJc w:val="left"/>
      <w:pPr>
        <w:tabs>
          <w:tab w:val="num" w:pos="3300"/>
        </w:tabs>
        <w:ind w:left="3300" w:hanging="420"/>
      </w:pPr>
      <w:rPr>
        <w:rFonts w:ascii="Wingdings" w:hAnsi="Wingdings" w:hint="default"/>
      </w:rPr>
    </w:lvl>
    <w:lvl w:ilvl="6">
      <w:start w:val="1"/>
      <w:numFmt w:val="bullet"/>
      <w:lvlText w:val=""/>
      <w:lvlJc w:val="left"/>
      <w:pPr>
        <w:tabs>
          <w:tab w:val="num" w:pos="3720"/>
        </w:tabs>
        <w:ind w:left="3720" w:hanging="420"/>
      </w:pPr>
      <w:rPr>
        <w:rFonts w:ascii="Wingdings" w:hAnsi="Wingdings" w:hint="default"/>
      </w:rPr>
    </w:lvl>
    <w:lvl w:ilvl="7">
      <w:start w:val="1"/>
      <w:numFmt w:val="bullet"/>
      <w:lvlText w:val=""/>
      <w:lvlJc w:val="left"/>
      <w:pPr>
        <w:tabs>
          <w:tab w:val="num" w:pos="4140"/>
        </w:tabs>
        <w:ind w:left="4140" w:hanging="420"/>
      </w:pPr>
      <w:rPr>
        <w:rFonts w:ascii="Wingdings" w:hAnsi="Wingdings" w:hint="default"/>
      </w:rPr>
    </w:lvl>
    <w:lvl w:ilvl="8">
      <w:start w:val="1"/>
      <w:numFmt w:val="bullet"/>
      <w:lvlText w:val=""/>
      <w:lvlJc w:val="left"/>
      <w:pPr>
        <w:tabs>
          <w:tab w:val="num" w:pos="4560"/>
        </w:tabs>
        <w:ind w:left="4560" w:hanging="420"/>
      </w:pPr>
      <w:rPr>
        <w:rFonts w:ascii="Wingdings" w:hAnsi="Wingdings" w:hint="default"/>
      </w:rPr>
    </w:lvl>
  </w:abstractNum>
  <w:abstractNum w:abstractNumId="3" w15:restartNumberingAfterBreak="0">
    <w:nsid w:val="0000000E"/>
    <w:multiLevelType w:val="multilevel"/>
    <w:tmpl w:val="0000000E"/>
    <w:lvl w:ilvl="0">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10"/>
    <w:multiLevelType w:val="multilevel"/>
    <w:tmpl w:val="00000010"/>
    <w:lvl w:ilvl="0">
      <w:start w:val="1"/>
      <w:numFmt w:val="none"/>
      <w:pStyle w:val="1"/>
      <w:lvlText w:val="1"/>
      <w:lvlJc w:val="left"/>
      <w:pPr>
        <w:tabs>
          <w:tab w:val="num" w:pos="425"/>
        </w:tabs>
        <w:ind w:left="425" w:hanging="425"/>
      </w:pPr>
      <w:rPr>
        <w:rFonts w:hint="eastAsia"/>
      </w:rPr>
    </w:lvl>
    <w:lvl w:ilvl="1">
      <w:start w:val="1"/>
      <w:numFmt w:val="none"/>
      <w:pStyle w:val="2"/>
      <w:lvlText w:val="1-1"/>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00000011"/>
    <w:multiLevelType w:val="multilevel"/>
    <w:tmpl w:val="00000011"/>
    <w:lvl w:ilvl="0">
      <w:start w:val="5"/>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0000012"/>
    <w:multiLevelType w:val="multilevel"/>
    <w:tmpl w:val="00000012"/>
    <w:lvl w:ilvl="0">
      <w:start w:val="1"/>
      <w:numFmt w:val="decimalEnclosedCircle"/>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40D9C9"/>
    <w:multiLevelType w:val="singleLevel"/>
    <w:tmpl w:val="5940D9C9"/>
    <w:lvl w:ilvl="0">
      <w:start w:val="4"/>
      <w:numFmt w:val="decimalFullWidth"/>
      <w:suff w:val="nothing"/>
      <w:lvlText w:val="第%1条"/>
      <w:lvlJc w:val="left"/>
    </w:lvl>
  </w:abstractNum>
  <w:abstractNum w:abstractNumId="8" w15:restartNumberingAfterBreak="0">
    <w:nsid w:val="60055DDC"/>
    <w:multiLevelType w:val="hybridMultilevel"/>
    <w:tmpl w:val="D83860F6"/>
    <w:lvl w:ilvl="0" w:tplc="4FF0061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D012EA"/>
    <w:multiLevelType w:val="hybridMultilevel"/>
    <w:tmpl w:val="86CE10C0"/>
    <w:lvl w:ilvl="0" w:tplc="C6D45ABE">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E31435"/>
    <w:multiLevelType w:val="hybridMultilevel"/>
    <w:tmpl w:val="722EF252"/>
    <w:lvl w:ilvl="0" w:tplc="FB0E0036">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C33FE8"/>
    <w:multiLevelType w:val="hybridMultilevel"/>
    <w:tmpl w:val="CDFE16C4"/>
    <w:lvl w:ilvl="0" w:tplc="0409000F">
      <w:start w:val="1"/>
      <w:numFmt w:val="decimal"/>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lvlOverride w:ilvl="0">
      <w:startOverride w:val="1"/>
    </w:lvlOverride>
  </w:num>
  <w:num w:numId="8">
    <w:abstractNumId w:val="8"/>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9"/>
  <w:displayHorizontalDrawingGridEvery w:val="2"/>
  <w:noPunctuationKerning/>
  <w:characterSpacingControl w:val="compressPunctuation"/>
  <w:doNotValidateAgainstSchema/>
  <w:doNotDemarcateInvalidXml/>
  <w:hdrShapeDefaults>
    <o:shapedefaults v:ext="edit" spidmax="276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33B"/>
    <w:rsid w:val="00010C72"/>
    <w:rsid w:val="00015686"/>
    <w:rsid w:val="00017736"/>
    <w:rsid w:val="00022837"/>
    <w:rsid w:val="0003202B"/>
    <w:rsid w:val="00040767"/>
    <w:rsid w:val="00054B8A"/>
    <w:rsid w:val="000568C5"/>
    <w:rsid w:val="000632EF"/>
    <w:rsid w:val="00074912"/>
    <w:rsid w:val="00075F73"/>
    <w:rsid w:val="000855B0"/>
    <w:rsid w:val="00086549"/>
    <w:rsid w:val="00092C79"/>
    <w:rsid w:val="00097832"/>
    <w:rsid w:val="000A55E6"/>
    <w:rsid w:val="000B7AF6"/>
    <w:rsid w:val="000E49FD"/>
    <w:rsid w:val="000E7C9B"/>
    <w:rsid w:val="001012FD"/>
    <w:rsid w:val="00101AAD"/>
    <w:rsid w:val="001215CB"/>
    <w:rsid w:val="00131493"/>
    <w:rsid w:val="00137D4B"/>
    <w:rsid w:val="00141784"/>
    <w:rsid w:val="00141E93"/>
    <w:rsid w:val="00172A27"/>
    <w:rsid w:val="00185E23"/>
    <w:rsid w:val="00190D73"/>
    <w:rsid w:val="001A7C22"/>
    <w:rsid w:val="001D00CF"/>
    <w:rsid w:val="001D6AC8"/>
    <w:rsid w:val="001E0CD3"/>
    <w:rsid w:val="001F3A96"/>
    <w:rsid w:val="001F409F"/>
    <w:rsid w:val="0020078E"/>
    <w:rsid w:val="00203319"/>
    <w:rsid w:val="002071DB"/>
    <w:rsid w:val="00210AE8"/>
    <w:rsid w:val="00224090"/>
    <w:rsid w:val="00236840"/>
    <w:rsid w:val="00240F44"/>
    <w:rsid w:val="00251D65"/>
    <w:rsid w:val="00272E52"/>
    <w:rsid w:val="00273EEB"/>
    <w:rsid w:val="00275762"/>
    <w:rsid w:val="00291401"/>
    <w:rsid w:val="00293192"/>
    <w:rsid w:val="002A07D6"/>
    <w:rsid w:val="002A3292"/>
    <w:rsid w:val="002A526B"/>
    <w:rsid w:val="002A6C88"/>
    <w:rsid w:val="002B3BF9"/>
    <w:rsid w:val="002D0CD7"/>
    <w:rsid w:val="002D6CFE"/>
    <w:rsid w:val="00310023"/>
    <w:rsid w:val="00310D01"/>
    <w:rsid w:val="003164F1"/>
    <w:rsid w:val="003234FF"/>
    <w:rsid w:val="00325C70"/>
    <w:rsid w:val="00336091"/>
    <w:rsid w:val="00375A9C"/>
    <w:rsid w:val="003770D9"/>
    <w:rsid w:val="003A1824"/>
    <w:rsid w:val="003A6CA3"/>
    <w:rsid w:val="003C53CD"/>
    <w:rsid w:val="003C6884"/>
    <w:rsid w:val="003E2684"/>
    <w:rsid w:val="003F365D"/>
    <w:rsid w:val="00406980"/>
    <w:rsid w:val="00447B48"/>
    <w:rsid w:val="00473C61"/>
    <w:rsid w:val="00482C72"/>
    <w:rsid w:val="00485793"/>
    <w:rsid w:val="0049235F"/>
    <w:rsid w:val="004979F7"/>
    <w:rsid w:val="004A776F"/>
    <w:rsid w:val="004B48A7"/>
    <w:rsid w:val="004C0D77"/>
    <w:rsid w:val="004D6B6B"/>
    <w:rsid w:val="004E0B02"/>
    <w:rsid w:val="00500369"/>
    <w:rsid w:val="00534D0B"/>
    <w:rsid w:val="00552CBF"/>
    <w:rsid w:val="0058446B"/>
    <w:rsid w:val="00593EF1"/>
    <w:rsid w:val="005B2EF7"/>
    <w:rsid w:val="005C2843"/>
    <w:rsid w:val="005C584E"/>
    <w:rsid w:val="005D04D0"/>
    <w:rsid w:val="005E0FAC"/>
    <w:rsid w:val="005E1B80"/>
    <w:rsid w:val="00600CD4"/>
    <w:rsid w:val="006148F3"/>
    <w:rsid w:val="00620B0E"/>
    <w:rsid w:val="00634AC1"/>
    <w:rsid w:val="00642886"/>
    <w:rsid w:val="006528C5"/>
    <w:rsid w:val="00660246"/>
    <w:rsid w:val="00661BD2"/>
    <w:rsid w:val="0068214C"/>
    <w:rsid w:val="00687825"/>
    <w:rsid w:val="00690A95"/>
    <w:rsid w:val="006B2993"/>
    <w:rsid w:val="006B3699"/>
    <w:rsid w:val="006C135D"/>
    <w:rsid w:val="006C4E0A"/>
    <w:rsid w:val="006D0BB4"/>
    <w:rsid w:val="006D7F03"/>
    <w:rsid w:val="006F4C3E"/>
    <w:rsid w:val="0071390C"/>
    <w:rsid w:val="00740FFF"/>
    <w:rsid w:val="007466E4"/>
    <w:rsid w:val="00750000"/>
    <w:rsid w:val="00751E9B"/>
    <w:rsid w:val="00775A32"/>
    <w:rsid w:val="00780AAB"/>
    <w:rsid w:val="00795372"/>
    <w:rsid w:val="007A753B"/>
    <w:rsid w:val="007B1A00"/>
    <w:rsid w:val="007C2912"/>
    <w:rsid w:val="007D1004"/>
    <w:rsid w:val="007F5C74"/>
    <w:rsid w:val="007F5EFA"/>
    <w:rsid w:val="00803EA0"/>
    <w:rsid w:val="00816250"/>
    <w:rsid w:val="00816B09"/>
    <w:rsid w:val="00837C94"/>
    <w:rsid w:val="008453F2"/>
    <w:rsid w:val="00845922"/>
    <w:rsid w:val="00854870"/>
    <w:rsid w:val="008601A4"/>
    <w:rsid w:val="00865BFD"/>
    <w:rsid w:val="00870214"/>
    <w:rsid w:val="00877711"/>
    <w:rsid w:val="00886847"/>
    <w:rsid w:val="008A18BC"/>
    <w:rsid w:val="008B2EA3"/>
    <w:rsid w:val="008E1E8B"/>
    <w:rsid w:val="008E3502"/>
    <w:rsid w:val="008F6D94"/>
    <w:rsid w:val="0090393F"/>
    <w:rsid w:val="009050B1"/>
    <w:rsid w:val="00912E4E"/>
    <w:rsid w:val="0091314F"/>
    <w:rsid w:val="009230C2"/>
    <w:rsid w:val="00923170"/>
    <w:rsid w:val="00930CF3"/>
    <w:rsid w:val="009313F8"/>
    <w:rsid w:val="00934EB4"/>
    <w:rsid w:val="0094119A"/>
    <w:rsid w:val="009552EA"/>
    <w:rsid w:val="00957D9E"/>
    <w:rsid w:val="00972617"/>
    <w:rsid w:val="00973D58"/>
    <w:rsid w:val="00974470"/>
    <w:rsid w:val="00983D2F"/>
    <w:rsid w:val="009A258B"/>
    <w:rsid w:val="009A390E"/>
    <w:rsid w:val="009A6716"/>
    <w:rsid w:val="009B39AE"/>
    <w:rsid w:val="009C49D0"/>
    <w:rsid w:val="00A31EF9"/>
    <w:rsid w:val="00A531D3"/>
    <w:rsid w:val="00A5370C"/>
    <w:rsid w:val="00A543E7"/>
    <w:rsid w:val="00A702C1"/>
    <w:rsid w:val="00A728D2"/>
    <w:rsid w:val="00A73EF4"/>
    <w:rsid w:val="00A75569"/>
    <w:rsid w:val="00A80627"/>
    <w:rsid w:val="00A82393"/>
    <w:rsid w:val="00A90D62"/>
    <w:rsid w:val="00AA7CDA"/>
    <w:rsid w:val="00AA7D36"/>
    <w:rsid w:val="00AB33D0"/>
    <w:rsid w:val="00AB5C76"/>
    <w:rsid w:val="00AC618A"/>
    <w:rsid w:val="00AD5018"/>
    <w:rsid w:val="00AD6A4A"/>
    <w:rsid w:val="00AE4F1D"/>
    <w:rsid w:val="00B24ECE"/>
    <w:rsid w:val="00B253D1"/>
    <w:rsid w:val="00B2705D"/>
    <w:rsid w:val="00B34103"/>
    <w:rsid w:val="00B4358C"/>
    <w:rsid w:val="00B437EF"/>
    <w:rsid w:val="00B517DE"/>
    <w:rsid w:val="00B56B6A"/>
    <w:rsid w:val="00B642E1"/>
    <w:rsid w:val="00B72B85"/>
    <w:rsid w:val="00B753F3"/>
    <w:rsid w:val="00B763D0"/>
    <w:rsid w:val="00B9359C"/>
    <w:rsid w:val="00B970AE"/>
    <w:rsid w:val="00BA30EB"/>
    <w:rsid w:val="00BB5782"/>
    <w:rsid w:val="00BC783F"/>
    <w:rsid w:val="00BD32EF"/>
    <w:rsid w:val="00BF5938"/>
    <w:rsid w:val="00C01ECD"/>
    <w:rsid w:val="00C0501C"/>
    <w:rsid w:val="00C139D3"/>
    <w:rsid w:val="00C14D53"/>
    <w:rsid w:val="00C177A3"/>
    <w:rsid w:val="00C25565"/>
    <w:rsid w:val="00C449DB"/>
    <w:rsid w:val="00C4719B"/>
    <w:rsid w:val="00C60029"/>
    <w:rsid w:val="00CA2EBD"/>
    <w:rsid w:val="00CB0714"/>
    <w:rsid w:val="00CB732E"/>
    <w:rsid w:val="00CC0860"/>
    <w:rsid w:val="00CD4AD9"/>
    <w:rsid w:val="00CE15DB"/>
    <w:rsid w:val="00CE3C74"/>
    <w:rsid w:val="00D03368"/>
    <w:rsid w:val="00D24224"/>
    <w:rsid w:val="00D325CB"/>
    <w:rsid w:val="00D43543"/>
    <w:rsid w:val="00D44B2B"/>
    <w:rsid w:val="00D602BD"/>
    <w:rsid w:val="00D60939"/>
    <w:rsid w:val="00D62AF2"/>
    <w:rsid w:val="00D74990"/>
    <w:rsid w:val="00D802FC"/>
    <w:rsid w:val="00D84D79"/>
    <w:rsid w:val="00D94735"/>
    <w:rsid w:val="00DB20F8"/>
    <w:rsid w:val="00DC71F0"/>
    <w:rsid w:val="00E32929"/>
    <w:rsid w:val="00E341A9"/>
    <w:rsid w:val="00E4479A"/>
    <w:rsid w:val="00E4716A"/>
    <w:rsid w:val="00E678A5"/>
    <w:rsid w:val="00E71E39"/>
    <w:rsid w:val="00E83CE2"/>
    <w:rsid w:val="00E951C8"/>
    <w:rsid w:val="00EA427A"/>
    <w:rsid w:val="00EA531A"/>
    <w:rsid w:val="00EB5D02"/>
    <w:rsid w:val="00EC5B52"/>
    <w:rsid w:val="00EC64A4"/>
    <w:rsid w:val="00ED3801"/>
    <w:rsid w:val="00ED4D56"/>
    <w:rsid w:val="00EE16BF"/>
    <w:rsid w:val="00EE56DF"/>
    <w:rsid w:val="00EF0DBF"/>
    <w:rsid w:val="00EF795D"/>
    <w:rsid w:val="00F23E87"/>
    <w:rsid w:val="00F256E0"/>
    <w:rsid w:val="00F335C9"/>
    <w:rsid w:val="00F543DF"/>
    <w:rsid w:val="00F61697"/>
    <w:rsid w:val="00F65378"/>
    <w:rsid w:val="00F700F3"/>
    <w:rsid w:val="00F82691"/>
    <w:rsid w:val="00F82CBE"/>
    <w:rsid w:val="00F96098"/>
    <w:rsid w:val="00FA2DA3"/>
    <w:rsid w:val="00FB04DA"/>
    <w:rsid w:val="00FB2C1F"/>
    <w:rsid w:val="00FB6E2B"/>
    <w:rsid w:val="00FC32D7"/>
    <w:rsid w:val="00FD09BA"/>
    <w:rsid w:val="00FD0DF5"/>
    <w:rsid w:val="0302517C"/>
    <w:rsid w:val="037F384C"/>
    <w:rsid w:val="045B44B4"/>
    <w:rsid w:val="04F06186"/>
    <w:rsid w:val="054D2B43"/>
    <w:rsid w:val="0568116E"/>
    <w:rsid w:val="06025AE9"/>
    <w:rsid w:val="07B42F31"/>
    <w:rsid w:val="08B55751"/>
    <w:rsid w:val="08EA66FA"/>
    <w:rsid w:val="0A2439DD"/>
    <w:rsid w:val="0BAE3AB7"/>
    <w:rsid w:val="0C3A499F"/>
    <w:rsid w:val="0DE174FF"/>
    <w:rsid w:val="0EB672B2"/>
    <w:rsid w:val="139B0D39"/>
    <w:rsid w:val="14227D18"/>
    <w:rsid w:val="14E16E52"/>
    <w:rsid w:val="16977DEC"/>
    <w:rsid w:val="17507ED0"/>
    <w:rsid w:val="17EE5BF2"/>
    <w:rsid w:val="194D0C0F"/>
    <w:rsid w:val="1B83082F"/>
    <w:rsid w:val="1C3276CE"/>
    <w:rsid w:val="1E0D47D8"/>
    <w:rsid w:val="1EA13FCF"/>
    <w:rsid w:val="1ED0129B"/>
    <w:rsid w:val="1F477FE0"/>
    <w:rsid w:val="204E170C"/>
    <w:rsid w:val="224A1CC7"/>
    <w:rsid w:val="22EB365A"/>
    <w:rsid w:val="236F5E31"/>
    <w:rsid w:val="24794776"/>
    <w:rsid w:val="24F54F55"/>
    <w:rsid w:val="2505174B"/>
    <w:rsid w:val="2537321F"/>
    <w:rsid w:val="25D565A0"/>
    <w:rsid w:val="25EC61C5"/>
    <w:rsid w:val="26683446"/>
    <w:rsid w:val="266C4F34"/>
    <w:rsid w:val="26F234F5"/>
    <w:rsid w:val="2913316F"/>
    <w:rsid w:val="291F2805"/>
    <w:rsid w:val="29782217"/>
    <w:rsid w:val="2B0513A0"/>
    <w:rsid w:val="2B401585"/>
    <w:rsid w:val="2BFD51BC"/>
    <w:rsid w:val="2C463031"/>
    <w:rsid w:val="2DA724C4"/>
    <w:rsid w:val="30FE063B"/>
    <w:rsid w:val="337D6587"/>
    <w:rsid w:val="350D2195"/>
    <w:rsid w:val="36E3431A"/>
    <w:rsid w:val="37682375"/>
    <w:rsid w:val="384671DD"/>
    <w:rsid w:val="38674496"/>
    <w:rsid w:val="389B146D"/>
    <w:rsid w:val="39DF07FF"/>
    <w:rsid w:val="3A6527B9"/>
    <w:rsid w:val="3CDB4965"/>
    <w:rsid w:val="3FFD3288"/>
    <w:rsid w:val="420958E7"/>
    <w:rsid w:val="42F8776E"/>
    <w:rsid w:val="4A555101"/>
    <w:rsid w:val="4A662E1D"/>
    <w:rsid w:val="4A9D32F7"/>
    <w:rsid w:val="4D0A0E72"/>
    <w:rsid w:val="4E703C3C"/>
    <w:rsid w:val="4E744C28"/>
    <w:rsid w:val="4F005AAA"/>
    <w:rsid w:val="4FC50CEB"/>
    <w:rsid w:val="506917F9"/>
    <w:rsid w:val="50F71A11"/>
    <w:rsid w:val="513A3CEA"/>
    <w:rsid w:val="51522945"/>
    <w:rsid w:val="51C74FB8"/>
    <w:rsid w:val="520B69A6"/>
    <w:rsid w:val="526A0045"/>
    <w:rsid w:val="532C2301"/>
    <w:rsid w:val="53F058C2"/>
    <w:rsid w:val="541447FD"/>
    <w:rsid w:val="55066405"/>
    <w:rsid w:val="56A83C63"/>
    <w:rsid w:val="5F1F3F1B"/>
    <w:rsid w:val="5F66744A"/>
    <w:rsid w:val="60B00E2F"/>
    <w:rsid w:val="635D7793"/>
    <w:rsid w:val="63CB7DC7"/>
    <w:rsid w:val="65451832"/>
    <w:rsid w:val="66800516"/>
    <w:rsid w:val="672755CB"/>
    <w:rsid w:val="6A3064CD"/>
    <w:rsid w:val="6AC60F39"/>
    <w:rsid w:val="6AF07B7F"/>
    <w:rsid w:val="6CCF2613"/>
    <w:rsid w:val="6E9F4E0D"/>
    <w:rsid w:val="6EBD43BD"/>
    <w:rsid w:val="6F7B5A75"/>
    <w:rsid w:val="705666DD"/>
    <w:rsid w:val="725A03F7"/>
    <w:rsid w:val="726D5A47"/>
    <w:rsid w:val="736A5CEA"/>
    <w:rsid w:val="756D63B5"/>
    <w:rsid w:val="75E9688C"/>
    <w:rsid w:val="77EF2BD0"/>
    <w:rsid w:val="79D62A71"/>
    <w:rsid w:val="7B01255E"/>
    <w:rsid w:val="7D87797E"/>
    <w:rsid w:val="7E7B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stroke="f">
      <v:fill color="white"/>
      <v:stroke on="f"/>
      <v:textbox inset="5.85pt,.7pt,5.85pt,.7pt"/>
    </o:shapedefaults>
    <o:shapelayout v:ext="edit">
      <o:idmap v:ext="edit" data="1"/>
      <o:rules v:ext="edit">
        <o:r id="V:Rule1" type="callout" idref="#AutoShape 88"/>
        <o:r id="V:Rule2" type="callout" idref="#_x0000_s1027"/>
        <o:r id="V:Rule3" type="callout" idref="#_x0000_s1028"/>
        <o:r id="V:Rule4" type="callout" idref="#_x0000_s1029"/>
        <o:r id="V:Rule5" type="callout" idref="#_x0000_s1031"/>
      </o:rules>
      <o:regrouptable v:ext="edit">
        <o:entry new="1" old="0"/>
      </o:regrouptable>
    </o:shapelayout>
  </w:shapeDefaults>
  <w:decimalSymbol w:val="."/>
  <w:listSeparator w:val=","/>
  <w14:docId w14:val="6ABAD84E"/>
  <w15:chartTrackingRefBased/>
  <w15:docId w15:val="{871C4C80-17CC-48AE-A697-148E94CC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Bottom of Form" w:semiHidden="1" w:uiPriority="99" w:unhideWhenUsed="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paragraph" w:styleId="1">
    <w:name w:val="heading 1"/>
    <w:basedOn w:val="a"/>
    <w:next w:val="a"/>
    <w:link w:val="10"/>
    <w:qFormat/>
    <w:pPr>
      <w:keepNext/>
      <w:numPr>
        <w:numId w:val="1"/>
      </w:numPr>
      <w:tabs>
        <w:tab w:val="left" w:pos="425"/>
      </w:tabs>
      <w:outlineLvl w:val="0"/>
    </w:pPr>
    <w:rPr>
      <w:rFonts w:ascii="Arial" w:eastAsia="ＭＳ ゴシック" w:hAnsi="Arial"/>
      <w:sz w:val="24"/>
    </w:rPr>
  </w:style>
  <w:style w:type="paragraph" w:styleId="2">
    <w:name w:val="heading 2"/>
    <w:basedOn w:val="a"/>
    <w:next w:val="a"/>
    <w:link w:val="20"/>
    <w:qFormat/>
    <w:pPr>
      <w:keepNext/>
      <w:numPr>
        <w:ilvl w:val="1"/>
        <w:numId w:val="1"/>
      </w:numPr>
      <w:tabs>
        <w:tab w:val="left" w:pos="851"/>
      </w:tabs>
      <w:outlineLvl w:val="1"/>
    </w:pPr>
    <w:rPr>
      <w:rFonts w:ascii="Arial" w:eastAsia="ＭＳ ゴシック" w:hAnsi="Arial"/>
    </w:rPr>
  </w:style>
  <w:style w:type="paragraph" w:styleId="3">
    <w:name w:val="heading 3"/>
    <w:basedOn w:val="a"/>
    <w:next w:val="a"/>
    <w:link w:val="30"/>
    <w:qFormat/>
    <w:pPr>
      <w:keepNext/>
      <w:numPr>
        <w:ilvl w:val="2"/>
        <w:numId w:val="1"/>
      </w:numPr>
      <w:tabs>
        <w:tab w:val="left" w:pos="1276"/>
      </w:tabs>
      <w:outlineLvl w:val="2"/>
    </w:pPr>
    <w:rPr>
      <w:rFonts w:ascii="Arial" w:eastAsia="ＭＳ ゴシック" w:hAnsi="Arial"/>
    </w:rPr>
  </w:style>
  <w:style w:type="paragraph" w:styleId="4">
    <w:name w:val="heading 4"/>
    <w:basedOn w:val="a"/>
    <w:next w:val="a"/>
    <w:link w:val="40"/>
    <w:qFormat/>
    <w:pPr>
      <w:keepNext/>
      <w:numPr>
        <w:ilvl w:val="3"/>
        <w:numId w:val="1"/>
      </w:numPr>
      <w:tabs>
        <w:tab w:val="left" w:pos="1701"/>
      </w:tabs>
      <w:outlineLvl w:val="3"/>
    </w:pPr>
    <w:rPr>
      <w:b/>
      <w:bCs/>
    </w:rPr>
  </w:style>
  <w:style w:type="paragraph" w:styleId="5">
    <w:name w:val="heading 5"/>
    <w:basedOn w:val="a"/>
    <w:next w:val="a"/>
    <w:link w:val="50"/>
    <w:qFormat/>
    <w:pPr>
      <w:keepNext/>
      <w:numPr>
        <w:ilvl w:val="4"/>
        <w:numId w:val="1"/>
      </w:numPr>
      <w:outlineLvl w:val="4"/>
    </w:pPr>
    <w:rPr>
      <w:rFonts w:ascii="Arial" w:eastAsia="ＭＳ ゴシック" w:hAnsi="Arial"/>
    </w:rPr>
  </w:style>
  <w:style w:type="paragraph" w:styleId="6">
    <w:name w:val="heading 6"/>
    <w:basedOn w:val="a"/>
    <w:next w:val="a"/>
    <w:link w:val="60"/>
    <w:qFormat/>
    <w:pPr>
      <w:keepNext/>
      <w:numPr>
        <w:ilvl w:val="5"/>
        <w:numId w:val="1"/>
      </w:numPr>
      <w:outlineLvl w:val="5"/>
    </w:pPr>
    <w:rPr>
      <w:b/>
      <w:bCs/>
    </w:rPr>
  </w:style>
  <w:style w:type="paragraph" w:styleId="7">
    <w:name w:val="heading 7"/>
    <w:basedOn w:val="a"/>
    <w:next w:val="a"/>
    <w:link w:val="70"/>
    <w:qFormat/>
    <w:pPr>
      <w:keepNext/>
      <w:numPr>
        <w:ilvl w:val="6"/>
        <w:numId w:val="1"/>
      </w:numPr>
      <w:outlineLvl w:val="6"/>
    </w:pPr>
  </w:style>
  <w:style w:type="paragraph" w:styleId="8">
    <w:name w:val="heading 8"/>
    <w:basedOn w:val="a"/>
    <w:next w:val="a"/>
    <w:link w:val="80"/>
    <w:qFormat/>
    <w:pPr>
      <w:keepNext/>
      <w:numPr>
        <w:ilvl w:val="7"/>
        <w:numId w:val="1"/>
      </w:numPr>
      <w:outlineLvl w:val="7"/>
    </w:pPr>
  </w:style>
  <w:style w:type="paragraph" w:styleId="9">
    <w:name w:val="heading 9"/>
    <w:basedOn w:val="a"/>
    <w:next w:val="a"/>
    <w:link w:val="90"/>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Pr>
      <w:rFonts w:ascii="ＭＳ 明朝" w:eastAsia="ＭＳ 明朝" w:hAnsi="ＭＳ 明朝" w:cs="ＭＳ 明朝" w:hint="eastAsia"/>
      <w:i w:val="0"/>
      <w:color w:val="000000"/>
      <w:sz w:val="22"/>
      <w:szCs w:val="22"/>
      <w:u w:val="none"/>
    </w:rPr>
  </w:style>
  <w:style w:type="character" w:customStyle="1" w:styleId="font21">
    <w:name w:val="font21"/>
    <w:rPr>
      <w:rFonts w:ascii="ＭＳ 明朝" w:eastAsia="ＭＳ 明朝" w:hAnsi="ＭＳ 明朝" w:cs="ＭＳ 明朝" w:hint="eastAsia"/>
      <w:i w:val="0"/>
      <w:color w:val="000000"/>
      <w:sz w:val="22"/>
      <w:szCs w:val="22"/>
      <w:u w:val="none"/>
    </w:rPr>
  </w:style>
  <w:style w:type="character" w:customStyle="1" w:styleId="font31">
    <w:name w:val="font31"/>
    <w:rPr>
      <w:rFonts w:ascii="ＭＳ 明朝" w:eastAsia="ＭＳ 明朝" w:hAnsi="ＭＳ 明朝" w:cs="ＭＳ 明朝" w:hint="eastAsia"/>
      <w:i w:val="0"/>
      <w:color w:val="000000"/>
      <w:sz w:val="28"/>
      <w:szCs w:val="28"/>
      <w:u w:val="none"/>
    </w:rPr>
  </w:style>
  <w:style w:type="character" w:styleId="a3">
    <w:name w:val="page number"/>
    <w:basedOn w:val="a0"/>
  </w:style>
  <w:style w:type="character" w:customStyle="1" w:styleId="font11">
    <w:name w:val="font11"/>
    <w:rPr>
      <w:rFonts w:ascii="ＭＳ Ｐゴシック" w:eastAsia="ＭＳ Ｐゴシック" w:hAnsi="ＭＳ Ｐゴシック" w:cs="ＭＳ Ｐゴシック" w:hint="eastAsia"/>
      <w:i w:val="0"/>
      <w:color w:val="000000"/>
      <w:sz w:val="28"/>
      <w:szCs w:val="28"/>
      <w:u w:val="none"/>
    </w:rPr>
  </w:style>
  <w:style w:type="character" w:customStyle="1" w:styleId="a4">
    <w:name w:val="吹き出し (文字)"/>
    <w:link w:val="a5"/>
    <w:rPr>
      <w:rFonts w:ascii="Arial" w:eastAsia="ＭＳ ゴシック" w:hAnsi="Arial" w:cs="Times New Roman"/>
      <w:kern w:val="2"/>
      <w:sz w:val="18"/>
      <w:szCs w:val="18"/>
    </w:rPr>
  </w:style>
  <w:style w:type="paragraph" w:styleId="a5">
    <w:name w:val="Balloon Text"/>
    <w:basedOn w:val="a"/>
    <w:link w:val="a4"/>
    <w:rPr>
      <w:rFonts w:ascii="Arial" w:eastAsia="ＭＳ ゴシック" w:hAnsi="Arial"/>
      <w:sz w:val="18"/>
      <w:szCs w:val="18"/>
    </w:rPr>
  </w:style>
  <w:style w:type="paragraph" w:styleId="a6">
    <w:name w:val="Closing"/>
    <w:basedOn w:val="a"/>
    <w:link w:val="a7"/>
    <w:pPr>
      <w:jc w:val="right"/>
    </w:pPr>
    <w:rPr>
      <w:rFonts w:ascii="ＦＡ 明朝" w:eastAsia="ＦＡ 明朝" w:cs="ＦＡ 明朝"/>
      <w:spacing w:val="10"/>
      <w:kern w:val="0"/>
      <w:sz w:val="24"/>
    </w:rPr>
  </w:style>
  <w:style w:type="paragraph" w:styleId="a8">
    <w:name w:val="Note Heading"/>
    <w:basedOn w:val="a"/>
    <w:next w:val="a"/>
    <w:link w:val="a9"/>
    <w:pPr>
      <w:jc w:val="center"/>
    </w:pPr>
    <w:rPr>
      <w:sz w:val="26"/>
      <w:szCs w:val="26"/>
    </w:rPr>
  </w:style>
  <w:style w:type="paragraph" w:customStyle="1" w:styleId="aa">
    <w:name w:val="一太郎"/>
    <w:pPr>
      <w:widowControl w:val="0"/>
      <w:wordWrap w:val="0"/>
      <w:autoSpaceDE w:val="0"/>
      <w:autoSpaceDN w:val="0"/>
      <w:adjustRightInd w:val="0"/>
      <w:spacing w:line="447" w:lineRule="exact"/>
      <w:jc w:val="both"/>
    </w:pPr>
    <w:rPr>
      <w:rFonts w:eastAsia="ＦＡ 明朝" w:cs="ＦＡ 明朝"/>
      <w:spacing w:val="10"/>
      <w:sz w:val="24"/>
      <w:szCs w:val="24"/>
    </w:rPr>
  </w:style>
  <w:style w:type="paragraph" w:styleId="z-">
    <w:name w:val="HTML Top of Form"/>
    <w:basedOn w:val="a"/>
    <w:next w:val="a"/>
    <w:link w:val="z-0"/>
    <w:pPr>
      <w:pBdr>
        <w:bottom w:val="single" w:sz="6" w:space="1" w:color="auto"/>
      </w:pBdr>
      <w:jc w:val="center"/>
    </w:pPr>
    <w:rPr>
      <w:rFonts w:ascii="Arial"/>
      <w:vanish/>
      <w:sz w:val="16"/>
    </w:rPr>
  </w:style>
  <w:style w:type="paragraph" w:styleId="ab">
    <w:name w:val="header"/>
    <w:basedOn w:val="a"/>
    <w:link w:val="ac"/>
    <w:pPr>
      <w:tabs>
        <w:tab w:val="center" w:pos="4252"/>
        <w:tab w:val="right" w:pos="8504"/>
      </w:tabs>
      <w:snapToGrid w:val="0"/>
    </w:pPr>
  </w:style>
  <w:style w:type="paragraph" w:styleId="Web">
    <w:name w:val="Normal (Web)"/>
    <w:uiPriority w:val="99"/>
    <w:rPr>
      <w:sz w:val="24"/>
      <w:szCs w:val="24"/>
      <w:lang w:eastAsia="zh-CN"/>
    </w:rPr>
  </w:style>
  <w:style w:type="paragraph" w:styleId="ad">
    <w:name w:val="footer"/>
    <w:basedOn w:val="a"/>
    <w:link w:val="ae"/>
    <w:pPr>
      <w:tabs>
        <w:tab w:val="center" w:pos="4252"/>
        <w:tab w:val="right" w:pos="8504"/>
      </w:tabs>
      <w:snapToGrid w:val="0"/>
    </w:pPr>
  </w:style>
  <w:style w:type="table" w:styleId="af">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040767"/>
    <w:rPr>
      <w:rFonts w:ascii="Arial" w:eastAsia="ＭＳ ゴシック" w:hAnsi="Arial"/>
      <w:kern w:val="2"/>
      <w:sz w:val="24"/>
      <w:szCs w:val="24"/>
    </w:rPr>
  </w:style>
  <w:style w:type="character" w:customStyle="1" w:styleId="20">
    <w:name w:val="見出し 2 (文字)"/>
    <w:link w:val="2"/>
    <w:rsid w:val="00040767"/>
    <w:rPr>
      <w:rFonts w:ascii="Arial" w:eastAsia="ＭＳ ゴシック" w:hAnsi="Arial"/>
      <w:kern w:val="2"/>
      <w:sz w:val="21"/>
      <w:szCs w:val="24"/>
    </w:rPr>
  </w:style>
  <w:style w:type="character" w:customStyle="1" w:styleId="30">
    <w:name w:val="見出し 3 (文字)"/>
    <w:link w:val="3"/>
    <w:rsid w:val="00040767"/>
    <w:rPr>
      <w:rFonts w:ascii="Arial" w:eastAsia="ＭＳ ゴシック" w:hAnsi="Arial"/>
      <w:kern w:val="2"/>
      <w:sz w:val="21"/>
      <w:szCs w:val="24"/>
    </w:rPr>
  </w:style>
  <w:style w:type="character" w:customStyle="1" w:styleId="40">
    <w:name w:val="見出し 4 (文字)"/>
    <w:link w:val="4"/>
    <w:rsid w:val="00040767"/>
    <w:rPr>
      <w:b/>
      <w:bCs/>
      <w:kern w:val="2"/>
      <w:sz w:val="21"/>
      <w:szCs w:val="24"/>
    </w:rPr>
  </w:style>
  <w:style w:type="character" w:customStyle="1" w:styleId="50">
    <w:name w:val="見出し 5 (文字)"/>
    <w:link w:val="5"/>
    <w:rsid w:val="00040767"/>
    <w:rPr>
      <w:rFonts w:ascii="Arial" w:eastAsia="ＭＳ ゴシック" w:hAnsi="Arial"/>
      <w:kern w:val="2"/>
      <w:sz w:val="21"/>
      <w:szCs w:val="24"/>
    </w:rPr>
  </w:style>
  <w:style w:type="character" w:customStyle="1" w:styleId="60">
    <w:name w:val="見出し 6 (文字)"/>
    <w:link w:val="6"/>
    <w:rsid w:val="00040767"/>
    <w:rPr>
      <w:b/>
      <w:bCs/>
      <w:kern w:val="2"/>
      <w:sz w:val="21"/>
      <w:szCs w:val="24"/>
    </w:rPr>
  </w:style>
  <w:style w:type="character" w:customStyle="1" w:styleId="70">
    <w:name w:val="見出し 7 (文字)"/>
    <w:link w:val="7"/>
    <w:rsid w:val="00040767"/>
    <w:rPr>
      <w:kern w:val="2"/>
      <w:sz w:val="21"/>
      <w:szCs w:val="24"/>
    </w:rPr>
  </w:style>
  <w:style w:type="character" w:customStyle="1" w:styleId="80">
    <w:name w:val="見出し 8 (文字)"/>
    <w:link w:val="8"/>
    <w:rsid w:val="00040767"/>
    <w:rPr>
      <w:kern w:val="2"/>
      <w:sz w:val="21"/>
      <w:szCs w:val="24"/>
    </w:rPr>
  </w:style>
  <w:style w:type="character" w:customStyle="1" w:styleId="90">
    <w:name w:val="見出し 9 (文字)"/>
    <w:link w:val="9"/>
    <w:rsid w:val="00040767"/>
    <w:rPr>
      <w:kern w:val="2"/>
      <w:sz w:val="21"/>
      <w:szCs w:val="24"/>
    </w:rPr>
  </w:style>
  <w:style w:type="character" w:customStyle="1" w:styleId="11">
    <w:name w:val="吹き出し (文字)1"/>
    <w:uiPriority w:val="99"/>
    <w:semiHidden/>
    <w:rsid w:val="00040767"/>
    <w:rPr>
      <w:rFonts w:ascii="游ゴシック Light" w:eastAsia="游ゴシック Light" w:hAnsi="游ゴシック Light" w:cs="Times New Roman"/>
      <w:sz w:val="18"/>
      <w:szCs w:val="18"/>
    </w:rPr>
  </w:style>
  <w:style w:type="character" w:customStyle="1" w:styleId="a7">
    <w:name w:val="結語 (文字)"/>
    <w:link w:val="a6"/>
    <w:rsid w:val="00040767"/>
    <w:rPr>
      <w:rFonts w:ascii="ＦＡ 明朝" w:eastAsia="ＦＡ 明朝" w:cs="ＦＡ 明朝"/>
      <w:spacing w:val="10"/>
      <w:sz w:val="24"/>
      <w:szCs w:val="24"/>
    </w:rPr>
  </w:style>
  <w:style w:type="character" w:customStyle="1" w:styleId="a9">
    <w:name w:val="記 (文字)"/>
    <w:link w:val="a8"/>
    <w:rsid w:val="00040767"/>
    <w:rPr>
      <w:kern w:val="2"/>
      <w:sz w:val="26"/>
      <w:szCs w:val="26"/>
    </w:rPr>
  </w:style>
  <w:style w:type="character" w:customStyle="1" w:styleId="z-0">
    <w:name w:val="z-フォームの始まり (文字)"/>
    <w:link w:val="z-"/>
    <w:rsid w:val="00040767"/>
    <w:rPr>
      <w:rFonts w:ascii="Arial"/>
      <w:vanish/>
      <w:kern w:val="2"/>
      <w:sz w:val="16"/>
      <w:szCs w:val="24"/>
    </w:rPr>
  </w:style>
  <w:style w:type="character" w:customStyle="1" w:styleId="ac">
    <w:name w:val="ヘッダー (文字)"/>
    <w:link w:val="ab"/>
    <w:rsid w:val="00040767"/>
    <w:rPr>
      <w:kern w:val="2"/>
      <w:sz w:val="21"/>
      <w:szCs w:val="24"/>
    </w:rPr>
  </w:style>
  <w:style w:type="character" w:customStyle="1" w:styleId="ae">
    <w:name w:val="フッター (文字)"/>
    <w:link w:val="ad"/>
    <w:rsid w:val="00040767"/>
    <w:rPr>
      <w:kern w:val="2"/>
      <w:sz w:val="21"/>
      <w:szCs w:val="24"/>
    </w:rPr>
  </w:style>
  <w:style w:type="table" w:customStyle="1" w:styleId="12">
    <w:name w:val="表 (格子)1"/>
    <w:basedOn w:val="a1"/>
    <w:next w:val="af"/>
    <w:rsid w:val="00015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197">
      <w:bodyDiv w:val="1"/>
      <w:marLeft w:val="0"/>
      <w:marRight w:val="0"/>
      <w:marTop w:val="0"/>
      <w:marBottom w:val="0"/>
      <w:divBdr>
        <w:top w:val="none" w:sz="0" w:space="0" w:color="auto"/>
        <w:left w:val="none" w:sz="0" w:space="0" w:color="auto"/>
        <w:bottom w:val="none" w:sz="0" w:space="0" w:color="auto"/>
        <w:right w:val="none" w:sz="0" w:space="0" w:color="auto"/>
      </w:divBdr>
    </w:div>
    <w:div w:id="301078840">
      <w:bodyDiv w:val="1"/>
      <w:marLeft w:val="0"/>
      <w:marRight w:val="0"/>
      <w:marTop w:val="0"/>
      <w:marBottom w:val="0"/>
      <w:divBdr>
        <w:top w:val="none" w:sz="0" w:space="0" w:color="auto"/>
        <w:left w:val="none" w:sz="0" w:space="0" w:color="auto"/>
        <w:bottom w:val="none" w:sz="0" w:space="0" w:color="auto"/>
        <w:right w:val="none" w:sz="0" w:space="0" w:color="auto"/>
      </w:divBdr>
    </w:div>
    <w:div w:id="509679258">
      <w:bodyDiv w:val="1"/>
      <w:marLeft w:val="0"/>
      <w:marRight w:val="0"/>
      <w:marTop w:val="0"/>
      <w:marBottom w:val="0"/>
      <w:divBdr>
        <w:top w:val="none" w:sz="0" w:space="0" w:color="auto"/>
        <w:left w:val="none" w:sz="0" w:space="0" w:color="auto"/>
        <w:bottom w:val="none" w:sz="0" w:space="0" w:color="auto"/>
        <w:right w:val="none" w:sz="0" w:space="0" w:color="auto"/>
      </w:divBdr>
    </w:div>
    <w:div w:id="1663973608">
      <w:bodyDiv w:val="1"/>
      <w:marLeft w:val="0"/>
      <w:marRight w:val="0"/>
      <w:marTop w:val="0"/>
      <w:marBottom w:val="0"/>
      <w:divBdr>
        <w:top w:val="none" w:sz="0" w:space="0" w:color="auto"/>
        <w:left w:val="none" w:sz="0" w:space="0" w:color="auto"/>
        <w:bottom w:val="none" w:sz="0" w:space="0" w:color="auto"/>
        <w:right w:val="none" w:sz="0" w:space="0" w:color="auto"/>
      </w:divBdr>
    </w:div>
    <w:div w:id="213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E503-A933-4987-A979-34A2F9B1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188</Words>
  <Characters>1075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１</vt:lpstr>
    </vt:vector>
  </TitlesOfParts>
  <Manager/>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犬山市役所</dc:creator>
  <cp:keywords/>
  <dc:description/>
  <cp:lastModifiedBy>lgclt1195</cp:lastModifiedBy>
  <cp:revision>14</cp:revision>
  <cp:lastPrinted>2023-03-06T01:55:00Z</cp:lastPrinted>
  <dcterms:created xsi:type="dcterms:W3CDTF">2020-06-02T05:42:00Z</dcterms:created>
  <dcterms:modified xsi:type="dcterms:W3CDTF">2023-03-06T01:55:00Z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