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7FFBD" w14:textId="77777777" w:rsidR="00F256E0" w:rsidRPr="00F335C9" w:rsidRDefault="009B39AE" w:rsidP="008D0FE4">
      <w:pPr>
        <w:overflowPunct w:val="0"/>
        <w:spacing w:line="500" w:lineRule="exact"/>
        <w:jc w:val="center"/>
        <w:textAlignment w:val="baseline"/>
        <w:rPr>
          <w:rFonts w:ascii="ＭＳ 明朝" w:eastAsia="ＭＳ 明朝" w:hAnsi="ＭＳ 明朝"/>
          <w:b/>
          <w:color w:val="000000"/>
          <w:sz w:val="36"/>
          <w:szCs w:val="36"/>
        </w:rPr>
      </w:pPr>
      <w:r w:rsidRPr="00F335C9">
        <w:rPr>
          <w:rFonts w:ascii="ＭＳ 明朝" w:eastAsia="ＭＳ 明朝" w:hAnsi="ＭＳ 明朝" w:hint="eastAsia"/>
          <w:b/>
          <w:color w:val="000000"/>
          <w:sz w:val="36"/>
          <w:szCs w:val="36"/>
        </w:rPr>
        <w:t>犬山</w:t>
      </w:r>
      <w:r w:rsidR="00F256E0" w:rsidRPr="00F335C9">
        <w:rPr>
          <w:rFonts w:ascii="ＭＳ 明朝" w:eastAsia="ＭＳ 明朝" w:hAnsi="ＭＳ 明朝"/>
          <w:b/>
          <w:color w:val="000000"/>
          <w:sz w:val="36"/>
          <w:szCs w:val="36"/>
        </w:rPr>
        <w:t>市ごみ集積場環境整備助成事業のながれ</w:t>
      </w:r>
    </w:p>
    <w:p w14:paraId="013AB62D" w14:textId="77777777" w:rsidR="00F256E0" w:rsidRPr="00923170" w:rsidRDefault="00F256E0" w:rsidP="00751E9B">
      <w:pPr>
        <w:overflowPunct w:val="0"/>
        <w:spacing w:line="500" w:lineRule="exact"/>
        <w:jc w:val="center"/>
        <w:textAlignment w:val="baseline"/>
        <w:rPr>
          <w:rFonts w:ascii="ＭＳ 明朝" w:eastAsia="ＭＳ 明朝" w:hAnsi="ＭＳ 明朝"/>
          <w:b/>
          <w:color w:val="000000"/>
          <w:sz w:val="36"/>
          <w:szCs w:val="36"/>
        </w:rPr>
      </w:pPr>
      <w:r w:rsidRPr="006F2E23">
        <w:rPr>
          <w:rFonts w:ascii="ＭＳ 明朝" w:eastAsia="ＭＳ 明朝" w:hAnsi="ＭＳ 明朝"/>
          <w:b/>
          <w:color w:val="000000"/>
          <w:spacing w:val="47"/>
          <w:kern w:val="0"/>
          <w:sz w:val="36"/>
          <w:szCs w:val="36"/>
          <w:fitText w:val="9025" w:id="1675289604"/>
        </w:rPr>
        <w:t>（折りたたみ式ごみ収集容器の支給の場合</w:t>
      </w:r>
      <w:r w:rsidRPr="006F2E23">
        <w:rPr>
          <w:rFonts w:ascii="ＭＳ 明朝" w:eastAsia="ＭＳ 明朝" w:hAnsi="ＭＳ 明朝"/>
          <w:b/>
          <w:color w:val="000000"/>
          <w:spacing w:val="5"/>
          <w:kern w:val="0"/>
          <w:sz w:val="36"/>
          <w:szCs w:val="36"/>
          <w:fitText w:val="9025" w:id="1675289604"/>
        </w:rPr>
        <w:t>）</w:t>
      </w:r>
    </w:p>
    <w:p w14:paraId="446B9EE2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 w14:anchorId="1B1395CA">
          <v:rect id="Rectangle 55" o:spid="_x0000_s1287" style="position:absolute;margin-left:406.85pt;margin-top:9pt;width:57.3pt;height:372.3pt;z-index:251648000" wrapcoords="-225 -25 -225 21575 21825 21575 21825 -25 -225 -25" fillcolor="black">
            <v:fill r:id="rId8" o:title="25%" type="pattern"/>
            <v:textbox inset="5.85pt,.7pt,5.85pt,.7pt"/>
          </v:rect>
        </w:pict>
      </w:r>
      <w:r>
        <w:rPr>
          <w:rFonts w:ascii="ＦＡ Ｐ ゴシック" w:eastAsia="ＦＡ Ｐ ゴシック" w:hAnsi="Century"/>
          <w:color w:val="000000"/>
        </w:rPr>
        <w:pict w14:anchorId="59662E17">
          <v:rect id="Rectangle 54" o:spid="_x0000_s1288" style="position:absolute;margin-left:-3.85pt;margin-top:9pt;width:53.95pt;height:374.55pt;z-index:251649024" wrapcoords="-225 -25 -225 21575 21825 21575 21825 -25 -225 -25" fillcolor="black">
            <v:fill r:id="rId8" o:title="25%" type="pattern"/>
            <v:textbox inset="5.85pt,.7pt,5.85pt,.7pt"/>
          </v:rect>
        </w:pict>
      </w:r>
    </w:p>
    <w:p w14:paraId="6FBB2954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noProof/>
          <w:color w:val="000000"/>
        </w:rPr>
        <w:pict w14:anchorId="4002FBAD">
          <v:shapetype id="_x0000_t202" coordsize="21600,21600" o:spt="202" path="m,l,21600r21600,l21600,xe">
            <v:stroke joinstyle="miter"/>
            <v:path gradientshapeok="t" o:connecttype="rect"/>
          </v:shapetype>
          <v:shape id="_x0000_s1396" type="#_x0000_t202" style="position:absolute;margin-left:83.1pt;margin-top:9.35pt;width:332.2pt;height:34.95pt;z-index:251665408" wrapcoords="0 0 21600 0 21600 21600 0 21600 0 0" filled="f" stroked="f">
            <v:textbox style="mso-next-textbox:#_x0000_s1396" inset="5.85pt,.7pt,5.85pt,.7pt">
              <w:txbxContent>
                <w:p w14:paraId="6878E069" w14:textId="77777777" w:rsidR="00D24224" w:rsidRPr="009B39AE" w:rsidRDefault="00D24224" w:rsidP="009B39AE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9B39AE">
                    <w:rPr>
                      <w:rFonts w:ascii="ＭＳ 明朝" w:eastAsia="ＭＳ 明朝" w:hAnsi="ＭＳ 明朝" w:cs="ＭＳ 明朝" w:hint="eastAsia"/>
                      <w:b/>
                      <w:sz w:val="22"/>
                      <w:szCs w:val="22"/>
                    </w:rPr>
                    <w:t>①</w:t>
                  </w:r>
                  <w:r w:rsidRPr="009B39AE">
                    <w:rPr>
                      <w:rFonts w:ascii="HG丸ｺﾞｼｯｸM-PRO" w:eastAsia="HG丸ｺﾞｼｯｸM-PRO" w:hAnsi="HG丸ｺﾞｼｯｸM-PRO"/>
                      <w:spacing w:val="20"/>
                      <w:sz w:val="22"/>
                      <w:szCs w:val="22"/>
                    </w:rPr>
                    <w:t xml:space="preserve"> 支給を受けられるか、事前に問い合わせしてくだ</w:t>
                  </w:r>
                </w:p>
                <w:p w14:paraId="00460DE4" w14:textId="77777777" w:rsidR="00D24224" w:rsidRPr="009B39AE" w:rsidRDefault="00D24224" w:rsidP="009B39AE">
                  <w:pPr>
                    <w:spacing w:line="0" w:lineRule="atLeast"/>
                    <w:ind w:firstLineChars="150" w:firstLine="390"/>
                    <w:rPr>
                      <w:rFonts w:ascii="HG丸ｺﾞｼｯｸM-PRO" w:eastAsia="HG丸ｺﾞｼｯｸM-PRO" w:hAnsi="HG丸ｺﾞｼｯｸM-PRO"/>
                      <w:spacing w:val="20"/>
                      <w:sz w:val="22"/>
                      <w:szCs w:val="22"/>
                    </w:rPr>
                  </w:pPr>
                  <w:r w:rsidRPr="009B39AE">
                    <w:rPr>
                      <w:rFonts w:ascii="HG丸ｺﾞｼｯｸM-PRO" w:eastAsia="HG丸ｺﾞｼｯｸM-PRO" w:hAnsi="HG丸ｺﾞｼｯｸM-PRO"/>
                      <w:spacing w:val="20"/>
                      <w:sz w:val="22"/>
                      <w:szCs w:val="22"/>
                    </w:rPr>
                    <w:t>さい。</w:t>
                  </w:r>
                </w:p>
                <w:p w14:paraId="1A8F8CF7" w14:textId="77777777" w:rsidR="00D24224" w:rsidRPr="00B24ECE" w:rsidRDefault="00D24224" w:rsidP="009B39AE">
                  <w:pPr>
                    <w:spacing w:line="0" w:lineRule="atLeast"/>
                    <w:rPr>
                      <w:rFonts w:ascii="HG丸ｺﾞｼｯｸM-PRO" w:eastAsia="HG丸ｺﾞｼｯｸM-PRO"/>
                      <w:spacing w:val="20"/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ＦＡ Ｐ ゴシック" w:eastAsia="ＦＡ Ｐ ゴシック" w:hAnsi="Century"/>
          <w:noProof/>
          <w:color w:val="000000"/>
        </w:rPr>
        <w:pict w14:anchorId="4D7DF516">
          <v:roundrect id="_x0000_s1327" style="position:absolute;margin-left:79.45pt;margin-top:3.45pt;width:337.4pt;height:40.95pt;z-index:251661312" arcsize="10923f" wrapcoords="540 -450 -90 0 -90 19350 180 21150 21330 21150 21510 21150 21690 13950 21690 3150 21420 0 20970 -450 540 -450">
            <v:textbox inset="5.85pt,.7pt,5.85pt,.7pt"/>
            <w10:wrap type="tight"/>
          </v:roundrect>
        </w:pict>
      </w:r>
    </w:p>
    <w:p w14:paraId="7A2D7007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noProof/>
          <w:color w:val="000000"/>
        </w:rPr>
        <w:pict w14:anchorId="743033A4">
          <v:line id="_x0000_s1285" style="position:absolute;z-index:251646976" from="52.6pt,9.4pt" to="376.6pt,9.4pt" wrapcoords="16 3 3 10 3 13 16 20 21 20 22 19 435 14 435 9 21 3 16 3" strokeweight="3pt">
            <v:stroke startarrow="open"/>
            <w10:wrap type="tight"/>
          </v:line>
        </w:pict>
      </w:r>
      <w:r>
        <w:rPr>
          <w:rFonts w:ascii="ＦＡ Ｐ ゴシック" w:eastAsia="ＦＡ Ｐ ゴシック" w:hAnsi="Century"/>
          <w:color w:val="000000"/>
        </w:rPr>
        <w:pict w14:anchorId="783A14EF">
          <v:shape id="Text Box 52" o:spid="_x0000_s1296" type="#_x0000_t202" style="position:absolute;margin-left:.6pt;margin-top:8.25pt;width:45pt;height:249.25pt;z-index:251657216" wrapcoords="-300 0 -300 21562 21600 21562 21600 0 -300 0" fillcolor="black" stroked="f">
            <v:fill r:id="rId8" o:title="25%" type="pattern"/>
            <v:textbox style="layout-flow:vertical-ideographic;mso-next-textbox:#Text Box 52" inset="5.85pt,.7pt,5.85pt,.7pt">
              <w:txbxContent>
                <w:p w14:paraId="2A83E893" w14:textId="77777777" w:rsidR="00D24224" w:rsidRPr="007F5C74" w:rsidRDefault="00D24224" w:rsidP="007F5C74">
                  <w:pPr>
                    <w:spacing w:line="60" w:lineRule="atLeast"/>
                    <w:rPr>
                      <w:rFonts w:ascii="HG丸ｺﾞｼｯｸM-PRO" w:eastAsia="HG丸ｺﾞｼｯｸM-PRO"/>
                      <w:b/>
                      <w:sz w:val="40"/>
                      <w:szCs w:val="44"/>
                      <w:lang w:eastAsia="zh-TW"/>
                    </w:rPr>
                  </w:pPr>
                  <w:r w:rsidRPr="007F5C74">
                    <w:rPr>
                      <w:rFonts w:ascii="HG丸ｺﾞｼｯｸM-PRO" w:eastAsia="HG丸ｺﾞｼｯｸM-PRO"/>
                      <w:b/>
                      <w:sz w:val="40"/>
                      <w:szCs w:val="44"/>
                      <w:lang w:eastAsia="zh-TW"/>
                    </w:rPr>
                    <w:t xml:space="preserve">窓口　</w:t>
                  </w:r>
                  <w:r w:rsidRPr="007F5C74">
                    <w:rPr>
                      <w:rFonts w:ascii="HG丸ｺﾞｼｯｸM-PRO" w:eastAsia="HG丸ｺﾞｼｯｸM-PRO"/>
                      <w:b/>
                      <w:sz w:val="40"/>
                      <w:szCs w:val="44"/>
                    </w:rPr>
                    <w:t>環</w:t>
                  </w:r>
                  <w:r w:rsidRPr="00236840">
                    <w:rPr>
                      <w:rFonts w:ascii="HG丸ｺﾞｼｯｸM-PRO" w:eastAsia="HG丸ｺﾞｼｯｸM-PRO"/>
                      <w:b/>
                      <w:color w:val="000000"/>
                      <w:sz w:val="40"/>
                      <w:szCs w:val="44"/>
                    </w:rPr>
                    <w:t>境</w:t>
                  </w:r>
                  <w:r w:rsidRPr="00236840">
                    <w:rPr>
                      <w:rFonts w:ascii="HG丸ｺﾞｼｯｸM-PRO" w:eastAsia="HG丸ｺﾞｼｯｸM-PRO"/>
                      <w:b/>
                      <w:color w:val="000000"/>
                      <w:sz w:val="40"/>
                      <w:szCs w:val="44"/>
                      <w:lang w:eastAsia="zh-TW"/>
                    </w:rPr>
                    <w:t>課</w:t>
                  </w:r>
                  <w:r w:rsidRPr="00236840">
                    <w:rPr>
                      <w:rFonts w:ascii="HG丸ｺﾞｼｯｸM-PRO" w:eastAsia="HG丸ｺﾞｼｯｸM-PRO" w:hint="eastAsia"/>
                      <w:b/>
                      <w:color w:val="000000"/>
                      <w:sz w:val="40"/>
                      <w:szCs w:val="44"/>
                    </w:rPr>
                    <w:t>ごみ処理</w:t>
                  </w:r>
                  <w:r w:rsidRPr="00236840">
                    <w:rPr>
                      <w:rFonts w:ascii="HG丸ｺﾞｼｯｸM-PRO" w:eastAsia="HG丸ｺﾞｼｯｸM-PRO"/>
                      <w:b/>
                      <w:color w:val="000000"/>
                      <w:sz w:val="40"/>
                      <w:szCs w:val="44"/>
                    </w:rPr>
                    <w:t>担</w:t>
                  </w:r>
                  <w:r w:rsidRPr="007F5C74">
                    <w:rPr>
                      <w:rFonts w:ascii="HG丸ｺﾞｼｯｸM-PRO" w:eastAsia="HG丸ｺﾞｼｯｸM-PRO"/>
                      <w:b/>
                      <w:sz w:val="40"/>
                      <w:szCs w:val="44"/>
                    </w:rPr>
                    <w:t>当</w:t>
                  </w:r>
                </w:p>
                <w:p w14:paraId="217E1359" w14:textId="77777777" w:rsidR="00D24224" w:rsidRPr="007F5C74" w:rsidRDefault="00D24224" w:rsidP="00F256E0">
                  <w:pPr>
                    <w:spacing w:line="60" w:lineRule="atLeast"/>
                    <w:rPr>
                      <w:rFonts w:ascii="HG丸ｺﾞｼｯｸM-PRO" w:eastAsia="HG丸ｺﾞｼｯｸM-PRO"/>
                      <w:b/>
                      <w:sz w:val="44"/>
                      <w:szCs w:val="44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rFonts w:ascii="ＦＡ Ｐ ゴシック" w:eastAsia="ＦＡ Ｐ ゴシック" w:hAnsi="Century"/>
          <w:color w:val="000000"/>
        </w:rPr>
        <w:pict w14:anchorId="6742067D">
          <v:shape id="Text Box 53" o:spid="_x0000_s1295" type="#_x0000_t202" style="position:absolute;margin-left:418.4pt;margin-top:22.5pt;width:45pt;height:235pt;z-index:251656192" wrapcoords="-300 0 -300 21562 21600 21562 21600 0 -300 0" fillcolor="black" stroked="f">
            <v:fill r:id="rId8" o:title="25%" type="pattern"/>
            <v:textbox style="layout-flow:vertical-ideographic;mso-next-textbox:#Text Box 53" inset="5.85pt,.7pt,5.85pt,.7pt">
              <w:txbxContent>
                <w:p w14:paraId="5DB609F9" w14:textId="77777777" w:rsidR="00D24224" w:rsidRDefault="00D24224" w:rsidP="00F256E0">
                  <w:pPr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  <w:t>町　　　内　　　会</w:t>
                  </w:r>
                </w:p>
              </w:txbxContent>
            </v:textbox>
          </v:shape>
        </w:pict>
      </w:r>
    </w:p>
    <w:p w14:paraId="3C2FA7C4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noProof/>
          <w:color w:val="000000"/>
        </w:rPr>
        <w:pict w14:anchorId="6AFFD860">
          <v:roundrect id="AutoShape 61" o:spid="_x0000_s1329" style="position:absolute;margin-left:45.6pt;margin-top:25.5pt;width:274.15pt;height:28.5pt;z-index:251662336" arcsize="10923f">
            <v:textbox inset="5.85pt,.7pt,5.85pt,.7pt"/>
          </v:roundrect>
        </w:pict>
      </w:r>
    </w:p>
    <w:p w14:paraId="0B43E159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noProof/>
          <w:color w:val="000000"/>
        </w:rPr>
        <w:pict w14:anchorId="741CDB73">
          <v:line id="Line 65" o:spid="_x0000_s1284" style="position:absolute;z-index:251645952" from="83.65pt,22.05pt" to="407.65pt,22.05pt" wrapcoords="415 3 1 9 1 14 414 19 415 20 420 20 433 13 433 10 420 3 415 3" strokeweight="3pt">
            <v:stroke endarrow="open"/>
            <w10:wrap type="tight"/>
          </v:line>
        </w:pict>
      </w:r>
    </w:p>
    <w:p w14:paraId="4628D053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noProof/>
          <w:color w:val="000000"/>
        </w:rPr>
        <w:pict w14:anchorId="121BBF4B">
          <v:shape id="Text Box 62" o:spid="_x0000_s1330" type="#_x0000_t202" style="position:absolute;margin-left:45.85pt;margin-top:3.7pt;width:270.45pt;height:18pt;z-index:251663360" filled="f" stroked="f">
            <v:textbox style="mso-next-textbox:#Text Box 62" inset="5.85pt,.7pt,5.85pt,.7pt">
              <w:txbxContent>
                <w:p w14:paraId="2166E285" w14:textId="77777777" w:rsidR="00D24224" w:rsidRPr="009B39AE" w:rsidRDefault="00D24224" w:rsidP="00F256E0">
                  <w:pPr>
                    <w:spacing w:line="0" w:lineRule="atLeast"/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  <w:r w:rsidRPr="009B39AE">
                    <w:rPr>
                      <w:rFonts w:ascii="ＭＳ 明朝" w:eastAsia="ＭＳ 明朝" w:hAnsi="ＭＳ 明朝" w:cs="ＭＳ 明朝" w:hint="eastAsia"/>
                      <w:b/>
                      <w:spacing w:val="20"/>
                      <w:sz w:val="22"/>
                      <w:szCs w:val="22"/>
                    </w:rPr>
                    <w:t>②</w:t>
                  </w:r>
                  <w:r w:rsidRPr="009B39AE">
                    <w:rPr>
                      <w:rFonts w:ascii="HG丸ｺﾞｼｯｸM-PRO" w:eastAsia="HG丸ｺﾞｼｯｸM-PRO"/>
                      <w:b/>
                      <w:spacing w:val="20"/>
                      <w:sz w:val="22"/>
                      <w:szCs w:val="22"/>
                    </w:rPr>
                    <w:t xml:space="preserve"> </w:t>
                  </w:r>
                  <w:r w:rsidRPr="009B39AE"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  <w:t>支給要件、設置予定場所を確認し連絡</w:t>
                  </w:r>
                </w:p>
              </w:txbxContent>
            </v:textbox>
          </v:shape>
        </w:pict>
      </w:r>
    </w:p>
    <w:p w14:paraId="26CCD473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1AFF0085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 w14:anchorId="4D86651B">
          <v:shape id="Text Box 58" o:spid="_x0000_s1293" type="#_x0000_t202" style="position:absolute;margin-left:85.15pt;margin-top:16.2pt;width:326.95pt;height:35.2pt;z-index:251654144" wrapcoords="0 0 21600 0 21600 21600 0 21600 0 0" filled="f" stroked="f">
            <v:textbox style="mso-next-textbox:#Text Box 58" inset="5.85pt,.7pt,5.85pt,.7pt">
              <w:txbxContent>
                <w:p w14:paraId="1E1F434B" w14:textId="77777777" w:rsidR="00D24224" w:rsidRPr="009B39AE" w:rsidRDefault="00D24224" w:rsidP="00F256E0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pacing w:val="20"/>
                      <w:sz w:val="22"/>
                      <w:szCs w:val="22"/>
                    </w:rPr>
                  </w:pPr>
                  <w:r w:rsidRPr="009B39AE">
                    <w:rPr>
                      <w:rFonts w:ascii="HG丸ｺﾞｼｯｸM-PRO" w:eastAsia="HG丸ｺﾞｼｯｸM-PRO" w:hAnsi="HG丸ｺﾞｼｯｸM-PRO"/>
                      <w:b/>
                      <w:spacing w:val="20"/>
                      <w:sz w:val="22"/>
                      <w:szCs w:val="22"/>
                    </w:rPr>
                    <w:t>③ ごみ集積場資機材支給申請書(№１)</w:t>
                  </w:r>
                  <w:r w:rsidRPr="009B39AE">
                    <w:rPr>
                      <w:rFonts w:ascii="HG丸ｺﾞｼｯｸM-PRO" w:eastAsia="HG丸ｺﾞｼｯｸM-PRO" w:hAnsi="HG丸ｺﾞｼｯｸM-PRO"/>
                      <w:spacing w:val="20"/>
                      <w:sz w:val="22"/>
                      <w:szCs w:val="22"/>
                    </w:rPr>
                    <w:t>を提出</w:t>
                  </w:r>
                </w:p>
                <w:p w14:paraId="3065677F" w14:textId="77777777" w:rsidR="00D24224" w:rsidRPr="009B39AE" w:rsidRDefault="00D24224" w:rsidP="00F256E0">
                  <w:pPr>
                    <w:spacing w:line="0" w:lineRule="atLeast"/>
                    <w:ind w:leftChars="155" w:left="325"/>
                    <w:rPr>
                      <w:rFonts w:ascii="HG丸ｺﾞｼｯｸM-PRO" w:eastAsia="HG丸ｺﾞｼｯｸM-PRO" w:hAnsi="HG丸ｺﾞｼｯｸM-PRO"/>
                      <w:spacing w:val="20"/>
                      <w:sz w:val="22"/>
                      <w:szCs w:val="22"/>
                    </w:rPr>
                  </w:pPr>
                  <w:r w:rsidRPr="009B39AE">
                    <w:rPr>
                      <w:rFonts w:ascii="HG丸ｺﾞｼｯｸM-PRO" w:eastAsia="HG丸ｺﾞｼｯｸM-PRO" w:hAnsi="HG丸ｺﾞｼｯｸM-PRO"/>
                      <w:spacing w:val="20"/>
                      <w:sz w:val="22"/>
                      <w:szCs w:val="22"/>
                      <w:u w:val="single"/>
                    </w:rPr>
                    <w:t>設置する場所の地図等を添付</w:t>
                  </w:r>
                  <w:r w:rsidRPr="009B39AE">
                    <w:rPr>
                      <w:rFonts w:ascii="HG丸ｺﾞｼｯｸM-PRO" w:eastAsia="HG丸ｺﾞｼｯｸM-PRO" w:hAnsi="HG丸ｺﾞｼｯｸM-PRO"/>
                      <w:spacing w:val="20"/>
                      <w:sz w:val="22"/>
                      <w:szCs w:val="22"/>
                    </w:rPr>
                    <w:t>してください</w:t>
                  </w:r>
                </w:p>
              </w:txbxContent>
            </v:textbox>
            <w10:wrap type="tight"/>
          </v:shape>
        </w:pict>
      </w:r>
      <w:r>
        <w:rPr>
          <w:rFonts w:ascii="ＦＡ Ｐ ゴシック" w:eastAsia="ＦＡ Ｐ ゴシック" w:hAnsi="Century"/>
          <w:color w:val="000000"/>
        </w:rPr>
        <w:pict w14:anchorId="37E193E0">
          <v:roundrect id="AutoShape 57" o:spid="_x0000_s1292" style="position:absolute;margin-left:83.1pt;margin-top:7.7pt;width:333.75pt;height:44.95pt;z-index:251653120" arcsize="10923f" wrapcoords="540 -450 -90 0 -90 19350 180 21150 21330 21150 21510 21150 21690 13950 21690 3150 21420 0 20970 -450 540 -450">
            <v:textbox inset="5.85pt,.7pt,5.85pt,.7pt"/>
            <w10:wrap type="tight"/>
          </v:roundrect>
        </w:pict>
      </w:r>
    </w:p>
    <w:p w14:paraId="43C39F65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 w14:anchorId="63F2D4C2">
          <v:line id="_x0000_s1291" style="position:absolute;z-index:251652096" from="52.3pt,13.4pt" to="376.3pt,13.4pt" wrapcoords="16 3 3 10 3 13 16 20 21 20 22 19 435 14 435 9 21 3 16 3" strokeweight="3pt">
            <v:stroke startarrow="open"/>
            <w10:wrap type="tight"/>
          </v:line>
        </w:pict>
      </w:r>
    </w:p>
    <w:p w14:paraId="42C6BE8E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5D8937C2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 w14:anchorId="75D91541">
          <v:group id="Group 60" o:spid="_x0000_s1297" alt="" style="position:absolute;margin-left:36.55pt;margin-top:19.95pt;width:145.25pt;height:28.5pt;z-index:251658240" coordsize="5819,570" wrapcoords="223 -568 -56 568 -56 18758 56 21032 21489 21032 21656 17621 21656 3979 21544 568 21322 -568 223 -568">
            <v:roundrect id="_x0000_s1298" style="position:absolute;width:5819;height:570" arcsize="10923f">
              <v:textbox inset="5.85pt,.7pt,5.85pt,.7pt"/>
            </v:roundrect>
            <v:shape id="_x0000_s1299" type="#_x0000_t202" style="position:absolute;left:216;top:111;width:5387;height:360" filled="f" stroked="f">
              <v:textbox style="mso-next-textbox:#_x0000_s1299" inset="5.85pt,.7pt,5.85pt,.7pt">
                <w:txbxContent>
                  <w:p w14:paraId="63664C10" w14:textId="77777777" w:rsidR="00D24224" w:rsidRPr="009B39AE" w:rsidRDefault="00D24224" w:rsidP="00F256E0">
                    <w:pPr>
                      <w:spacing w:line="0" w:lineRule="atLeast"/>
                      <w:rPr>
                        <w:rFonts w:ascii="HG丸ｺﾞｼｯｸM-PRO" w:eastAsia="HG丸ｺﾞｼｯｸM-PRO"/>
                        <w:sz w:val="22"/>
                        <w:szCs w:val="22"/>
                      </w:rPr>
                    </w:pPr>
                    <w:r w:rsidRPr="009B39AE">
                      <w:rPr>
                        <w:rFonts w:ascii="ＭＳ 明朝" w:eastAsia="ＭＳ 明朝" w:hAnsi="ＭＳ 明朝" w:cs="ＭＳ 明朝" w:hint="eastAsia"/>
                        <w:b/>
                        <w:sz w:val="22"/>
                        <w:szCs w:val="22"/>
                      </w:rPr>
                      <w:t>④</w:t>
                    </w:r>
                    <w:r w:rsidRPr="009B39AE">
                      <w:rPr>
                        <w:rFonts w:ascii="HG丸ｺﾞｼｯｸM-PRO" w:eastAsia="HG丸ｺﾞｼｯｸM-PRO"/>
                        <w:b/>
                        <w:sz w:val="22"/>
                        <w:szCs w:val="22"/>
                      </w:rPr>
                      <w:t xml:space="preserve"> </w:t>
                    </w:r>
                    <w:r w:rsidRPr="009B39AE">
                      <w:rPr>
                        <w:rFonts w:ascii="HG丸ｺﾞｼｯｸM-PRO" w:eastAsia="HG丸ｺﾞｼｯｸM-PRO"/>
                        <w:sz w:val="22"/>
                        <w:szCs w:val="22"/>
                      </w:rPr>
                      <w:t>申請内容を審査</w:t>
                    </w:r>
                  </w:p>
                </w:txbxContent>
              </v:textbox>
            </v:shape>
            <w10:wrap type="tight"/>
          </v:group>
        </w:pict>
      </w:r>
    </w:p>
    <w:p w14:paraId="742CF613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7BE9269E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3A7B7502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2D44A013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HG丸ｺﾞｼｯｸM-PRO" w:eastAsia="HG丸ｺﾞｼｯｸM-PRO" w:hAnsi="HG丸ｺﾞｼｯｸM-PRO"/>
          <w:color w:val="000000"/>
        </w:rPr>
        <w:pict w14:anchorId="24114558">
          <v:roundrect id="AutoShape 63" o:spid="_x0000_s1300" style="position:absolute;margin-left:40.6pt;margin-top:14pt;width:289.15pt;height:63.6pt;z-index:251659264" arcsize="10923f" wrapcoords="531 -300 -53 0 -53 19200 212 21300 265 21300 21282 21300 21335 21300 21653 18900 21653 2400 21335 0 21016 -300 531 -300">
            <v:textbox inset="5.85pt,.7pt,5.85pt,.7pt"/>
            <w10:wrap type="tight"/>
          </v:roundrect>
        </w:pict>
      </w:r>
    </w:p>
    <w:p w14:paraId="3CBDC448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 w14:anchorId="459DF5A5">
          <v:shape id="Text Box 64" o:spid="_x0000_s1301" type="#_x0000_t202" style="position:absolute;margin-left:41.95pt;margin-top:5.05pt;width:282.65pt;height:46.5pt;z-index:251660288" wrapcoords="0 0 21600 0 21600 21600 0 21600 0 0" filled="f" stroked="f">
            <v:textbox style="mso-next-textbox:#Text Box 64" inset="5.85pt,.7pt,5.85pt,.7pt">
              <w:txbxContent>
                <w:p w14:paraId="7D682E6F" w14:textId="77777777" w:rsidR="00D24224" w:rsidRPr="009B39AE" w:rsidRDefault="00D24224" w:rsidP="00F256E0">
                  <w:pPr>
                    <w:spacing w:line="0" w:lineRule="atLeast"/>
                    <w:ind w:left="329" w:hangingChars="149" w:hanging="329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9B39AE">
                    <w:rPr>
                      <w:rFonts w:ascii="ＭＳ 明朝" w:eastAsia="ＭＳ 明朝" w:hAnsi="ＭＳ 明朝" w:cs="ＭＳ 明朝" w:hint="eastAsia"/>
                      <w:b/>
                      <w:sz w:val="22"/>
                      <w:szCs w:val="22"/>
                    </w:rPr>
                    <w:t>⑤</w:t>
                  </w:r>
                  <w:r w:rsidRPr="009B39AE">
                    <w:rPr>
                      <w:rFonts w:ascii="HG丸ｺﾞｼｯｸM-PRO" w:eastAsia="HG丸ｺﾞｼｯｸM-PRO"/>
                      <w:sz w:val="22"/>
                      <w:szCs w:val="22"/>
                    </w:rPr>
                    <w:t xml:space="preserve"> </w:t>
                  </w:r>
                  <w:r w:rsidRPr="009B39AE">
                    <w:rPr>
                      <w:rFonts w:ascii="HG丸ｺﾞｼｯｸM-PRO" w:eastAsia="HG丸ｺﾞｼｯｸM-PRO"/>
                      <w:b/>
                      <w:spacing w:val="20"/>
                      <w:sz w:val="22"/>
                      <w:szCs w:val="22"/>
                    </w:rPr>
                    <w:t>ごみ集積場資機材支給</w:t>
                  </w:r>
                  <w:r w:rsidRPr="009B39AE">
                    <w:rPr>
                      <w:rFonts w:ascii="HG丸ｺﾞｼｯｸM-PRO" w:eastAsia="HG丸ｺﾞｼｯｸM-PRO" w:hAnsi="HG丸ｺﾞｼｯｸM-PRO"/>
                      <w:b/>
                      <w:spacing w:val="20"/>
                      <w:sz w:val="22"/>
                      <w:szCs w:val="22"/>
                    </w:rPr>
                    <w:t>決定通知書</w:t>
                  </w:r>
                  <w:r w:rsidRPr="009B39AE"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  <w:t>を送付</w:t>
                  </w:r>
                </w:p>
                <w:p w14:paraId="20CA4DE4" w14:textId="77777777" w:rsidR="00D24224" w:rsidRPr="009B39AE" w:rsidRDefault="00D24224" w:rsidP="00F256E0">
                  <w:pPr>
                    <w:spacing w:line="0" w:lineRule="atLeast"/>
                    <w:ind w:left="328" w:hangingChars="149" w:hanging="328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14:paraId="0C1AD728" w14:textId="77777777" w:rsidR="00D24224" w:rsidRPr="009B39AE" w:rsidRDefault="00D24224" w:rsidP="00F256E0">
                  <w:pPr>
                    <w:spacing w:line="0" w:lineRule="atLeast"/>
                    <w:ind w:left="389" w:hangingChars="149" w:hanging="389"/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  <w:r w:rsidRPr="009B39AE">
                    <w:rPr>
                      <w:rFonts w:ascii="ＭＳ 明朝" w:eastAsia="ＭＳ 明朝" w:hAnsi="ＭＳ 明朝" w:cs="ＭＳ 明朝" w:hint="eastAsia"/>
                      <w:b/>
                      <w:spacing w:val="20"/>
                      <w:sz w:val="22"/>
                      <w:szCs w:val="22"/>
                    </w:rPr>
                    <w:t>⑥</w:t>
                  </w:r>
                  <w:r w:rsidRPr="009B39AE"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  <w:t xml:space="preserve"> 資機材の支給</w:t>
                  </w:r>
                </w:p>
              </w:txbxContent>
            </v:textbox>
            <w10:wrap type="tight"/>
          </v:shape>
        </w:pict>
      </w:r>
    </w:p>
    <w:p w14:paraId="571FCDA7" w14:textId="77777777" w:rsidR="00F256E0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 w14:anchorId="57E58904">
          <v:line id="_x0000_s1294" style="position:absolute;z-index:251655168" from="79.45pt,13.95pt" to="403.45pt,13.95pt" wrapcoords="415 3 1 9 1 14 414 19 415 20 420 20 433 13 433 10 420 3 415 3" strokeweight="3pt">
            <v:stroke endarrow="open"/>
            <w10:wrap type="tight"/>
          </v:line>
        </w:pict>
      </w:r>
    </w:p>
    <w:p w14:paraId="7A217527" w14:textId="77777777" w:rsidR="00751E9B" w:rsidRPr="00923170" w:rsidRDefault="00751E9B" w:rsidP="00F256E0">
      <w:pPr>
        <w:rPr>
          <w:rFonts w:ascii="ＦＡ Ｐ ゴシック" w:eastAsia="ＦＡ Ｐ ゴシック" w:hAnsi="Century"/>
          <w:color w:val="000000"/>
        </w:rPr>
      </w:pPr>
    </w:p>
    <w:p w14:paraId="7098522D" w14:textId="77777777" w:rsidR="00751E9B" w:rsidRPr="00923170" w:rsidRDefault="00751E9B" w:rsidP="00F256E0">
      <w:pPr>
        <w:rPr>
          <w:rFonts w:ascii="ＦＡ Ｐ ゴシック" w:eastAsia="ＦＡ Ｐ ゴシック" w:hAnsi="Century"/>
          <w:color w:val="000000"/>
        </w:rPr>
      </w:pPr>
    </w:p>
    <w:p w14:paraId="1E956FAD" w14:textId="77777777" w:rsidR="00751E9B" w:rsidRPr="00923170" w:rsidRDefault="00751E9B" w:rsidP="00F256E0">
      <w:pPr>
        <w:rPr>
          <w:rFonts w:ascii="ＦＡ Ｐ ゴシック" w:eastAsia="ＦＡ Ｐ ゴシック" w:hAnsi="Century"/>
          <w:color w:val="000000"/>
        </w:rPr>
      </w:pPr>
    </w:p>
    <w:p w14:paraId="65EA05E7" w14:textId="77777777" w:rsidR="00B24ECE" w:rsidRPr="00923170" w:rsidRDefault="00B24ECE" w:rsidP="00F256E0">
      <w:pPr>
        <w:rPr>
          <w:rFonts w:ascii="ＦＡ Ｐ ゴシック" w:eastAsia="ＦＡ Ｐ ゴシック" w:hAnsi="Century"/>
          <w:color w:val="000000"/>
        </w:rPr>
      </w:pPr>
    </w:p>
    <w:p w14:paraId="5DF168C0" w14:textId="77777777" w:rsidR="00751E9B" w:rsidRPr="00923170" w:rsidRDefault="004D4D02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 w14:anchorId="1BC642A3">
          <v:roundrect id="AutoShape 71" o:spid="_x0000_s1289" style="position:absolute;margin-left:76.35pt;margin-top:.75pt;width:334.75pt;height:58.95pt;z-index:251650048" arcsize="10923f" wrapcoords="1482 -225 741 -225 -106 1800 -106 20025 953 21375 20541 21375 20859 21375 21706 18900 21706 2025 20753 0 20118 -225 1482 -225">
            <v:textbox inset="5.85pt,.7pt,5.85pt,.7pt"/>
          </v:roundrect>
        </w:pict>
      </w:r>
      <w:r>
        <w:rPr>
          <w:rFonts w:ascii="ＦＡ Ｐ ゴシック" w:eastAsia="ＦＡ Ｐ ゴシック" w:hAnsi="Century"/>
          <w:noProof/>
          <w:color w:val="000000"/>
        </w:rPr>
        <w:pict w14:anchorId="1FF71513">
          <v:line id="Line 59" o:spid="_x0000_s1283" style="position:absolute;z-index:-251671552" from="52.4pt,30.3pt" to="376.4pt,30.3pt" wrapcoords="16 3 3 10 3 13 16 20 21 20 22 19 435 14 435 9 21 3 16 3" strokeweight="3pt">
            <v:stroke startarrow="open"/>
            <w10:wrap type="tight"/>
          </v:line>
        </w:pict>
      </w:r>
      <w:r>
        <w:rPr>
          <w:rFonts w:ascii="ＦＡ Ｐ ゴシック" w:eastAsia="ＦＡ Ｐ ゴシック" w:hAnsi="Century"/>
          <w:color w:val="000000"/>
        </w:rPr>
        <w:pict w14:anchorId="64F033AC">
          <v:shape id="Text Box 70" o:spid="_x0000_s1290" type="#_x0000_t202" style="position:absolute;margin-left:77.75pt;margin-top:7.15pt;width:329.1pt;height:45.85pt;z-index:251651072" filled="f" stroked="f">
            <v:textbox style="mso-next-textbox:#Text Box 70" inset="5.85pt,.7pt,5.85pt,.7pt">
              <w:txbxContent>
                <w:p w14:paraId="74815B55" w14:textId="77777777" w:rsidR="00D24224" w:rsidRPr="00B24ECE" w:rsidRDefault="00D24224" w:rsidP="00D802FC">
                  <w:pPr>
                    <w:spacing w:line="0" w:lineRule="atLeast"/>
                    <w:ind w:left="277" w:hangingChars="100" w:hanging="277"/>
                    <w:rPr>
                      <w:rFonts w:ascii="HG丸ｺﾞｼｯｸM-PRO" w:eastAsia="HG丸ｺﾞｼｯｸM-PRO"/>
                      <w:spacing w:val="18"/>
                      <w:sz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spacing w:val="18"/>
                      <w:sz w:val="24"/>
                    </w:rPr>
                    <w:t>⑦</w:t>
                  </w:r>
                  <w:r w:rsidRPr="00B24ECE">
                    <w:rPr>
                      <w:rFonts w:ascii="HG丸ｺﾞｼｯｸM-PRO" w:eastAsia="HG丸ｺﾞｼｯｸM-PRO"/>
                      <w:b/>
                      <w:spacing w:val="18"/>
                      <w:sz w:val="24"/>
                    </w:rPr>
                    <w:t xml:space="preserve"> </w:t>
                  </w:r>
                  <w:r w:rsidRPr="009B39AE">
                    <w:rPr>
                      <w:rFonts w:ascii="HG丸ｺﾞｼｯｸM-PRO" w:eastAsia="HG丸ｺﾞｼｯｸM-PRO"/>
                      <w:b/>
                      <w:spacing w:val="18"/>
                      <w:sz w:val="22"/>
                      <w:szCs w:val="22"/>
                    </w:rPr>
                    <w:t>収集容器の設置状況が分かる写真</w:t>
                  </w:r>
                  <w:r w:rsidRPr="009B39AE">
                    <w:rPr>
                      <w:rFonts w:ascii="HG丸ｺﾞｼｯｸM-PRO" w:eastAsia="HG丸ｺﾞｼｯｸM-PRO"/>
                      <w:spacing w:val="18"/>
                      <w:sz w:val="22"/>
                      <w:szCs w:val="22"/>
                    </w:rPr>
                    <w:t>（集積場の全景</w:t>
                  </w:r>
                </w:p>
                <w:p w14:paraId="2199BFCC" w14:textId="77777777" w:rsidR="00D24224" w:rsidRPr="009B39AE" w:rsidRDefault="00D24224" w:rsidP="00D802FC">
                  <w:pPr>
                    <w:overflowPunct w:val="0"/>
                    <w:spacing w:line="0" w:lineRule="atLeast"/>
                    <w:ind w:leftChars="100" w:left="210" w:firstLineChars="50" w:firstLine="128"/>
                    <w:textAlignment w:val="baseline"/>
                    <w:rPr>
                      <w:rFonts w:ascii="HG丸ｺﾞｼｯｸM-PRO" w:eastAsia="HG丸ｺﾞｼｯｸM-PRO" w:hAnsi="ＦＡ 明朝"/>
                      <w:color w:val="000000"/>
                      <w:spacing w:val="18"/>
                      <w:kern w:val="0"/>
                      <w:sz w:val="22"/>
                      <w:szCs w:val="22"/>
                    </w:rPr>
                  </w:pPr>
                  <w:r w:rsidRPr="009B39AE">
                    <w:rPr>
                      <w:rFonts w:ascii="HG丸ｺﾞｼｯｸM-PRO" w:eastAsia="HG丸ｺﾞｼｯｸM-PRO" w:hAnsi="ＦＡ 明朝"/>
                      <w:color w:val="000000"/>
                      <w:spacing w:val="18"/>
                      <w:kern w:val="0"/>
                      <w:sz w:val="22"/>
                      <w:szCs w:val="22"/>
                    </w:rPr>
                    <w:t>及び収集容器が固定されていることが分かるも</w:t>
                  </w:r>
                </w:p>
                <w:p w14:paraId="225FA896" w14:textId="77777777" w:rsidR="00D24224" w:rsidRPr="009B39AE" w:rsidRDefault="00D24224" w:rsidP="00D802FC">
                  <w:pPr>
                    <w:overflowPunct w:val="0"/>
                    <w:spacing w:line="0" w:lineRule="atLeast"/>
                    <w:ind w:leftChars="100" w:left="210" w:firstLineChars="50" w:firstLine="128"/>
                    <w:textAlignment w:val="baseline"/>
                    <w:rPr>
                      <w:rFonts w:ascii="HG丸ｺﾞｼｯｸM-PRO" w:eastAsia="HG丸ｺﾞｼｯｸM-PRO" w:hAnsi="ＦＡ 明朝"/>
                      <w:color w:val="000000"/>
                      <w:spacing w:val="18"/>
                      <w:kern w:val="0"/>
                      <w:sz w:val="22"/>
                      <w:szCs w:val="22"/>
                    </w:rPr>
                  </w:pPr>
                  <w:r w:rsidRPr="009B39AE">
                    <w:rPr>
                      <w:rFonts w:ascii="HG丸ｺﾞｼｯｸM-PRO" w:eastAsia="HG丸ｺﾞｼｯｸM-PRO" w:hAnsi="ＦＡ 明朝"/>
                      <w:color w:val="000000"/>
                      <w:spacing w:val="18"/>
                      <w:kern w:val="0"/>
                      <w:sz w:val="22"/>
                      <w:szCs w:val="22"/>
                    </w:rPr>
                    <w:t>の）を提出</w:t>
                  </w:r>
                </w:p>
              </w:txbxContent>
            </v:textbox>
          </v:shape>
        </w:pict>
      </w:r>
    </w:p>
    <w:p w14:paraId="114C74EE" w14:textId="77777777" w:rsidR="00751E9B" w:rsidRPr="00923170" w:rsidRDefault="00751E9B" w:rsidP="00F256E0">
      <w:pPr>
        <w:rPr>
          <w:rFonts w:ascii="ＦＡ Ｐ ゴシック" w:eastAsia="ＦＡ Ｐ ゴシック" w:hAnsi="Century"/>
          <w:color w:val="000000"/>
        </w:rPr>
      </w:pPr>
    </w:p>
    <w:p w14:paraId="3D2E8682" w14:textId="77777777" w:rsidR="00751E9B" w:rsidRPr="00923170" w:rsidRDefault="00751E9B" w:rsidP="00F256E0">
      <w:pPr>
        <w:rPr>
          <w:rFonts w:ascii="ＦＡ Ｐ ゴシック" w:eastAsia="ＦＡ Ｐ ゴシック" w:hAnsi="Century"/>
          <w:color w:val="000000"/>
        </w:rPr>
      </w:pPr>
    </w:p>
    <w:p w14:paraId="3CEAFDF9" w14:textId="77777777" w:rsidR="00751E9B" w:rsidRPr="00923170" w:rsidRDefault="00751E9B" w:rsidP="00F256E0">
      <w:pPr>
        <w:rPr>
          <w:rFonts w:ascii="ＦＡ Ｐ ゴシック" w:eastAsia="ＦＡ Ｐ ゴシック" w:hAnsi="Century"/>
          <w:color w:val="000000"/>
        </w:rPr>
      </w:pPr>
    </w:p>
    <w:p w14:paraId="1E1DFDA5" w14:textId="77777777" w:rsidR="00751E9B" w:rsidRPr="00923170" w:rsidRDefault="00751E9B" w:rsidP="00F256E0">
      <w:pPr>
        <w:rPr>
          <w:rFonts w:ascii="ＦＡ Ｐ ゴシック" w:eastAsia="ＦＡ Ｐ ゴシック" w:hAnsi="Century"/>
          <w:color w:val="000000"/>
        </w:rPr>
      </w:pPr>
    </w:p>
    <w:p w14:paraId="7F9861A7" w14:textId="77777777" w:rsidR="00F256E0" w:rsidRPr="00923170" w:rsidRDefault="00F256E0" w:rsidP="00751E9B">
      <w:pPr>
        <w:overflowPunct w:val="0"/>
        <w:spacing w:line="0" w:lineRule="atLeast"/>
        <w:ind w:left="360" w:hanging="360"/>
        <w:textAlignment w:val="baseline"/>
        <w:rPr>
          <w:rFonts w:ascii="HG丸ｺﾞｼｯｸM-PRO" w:eastAsia="HG丸ｺﾞｼｯｸM-PRO" w:hAnsi="ＦＡ 明朝"/>
          <w:b/>
          <w:color w:val="000000"/>
          <w:kern w:val="0"/>
          <w:sz w:val="26"/>
          <w:szCs w:val="26"/>
        </w:rPr>
      </w:pPr>
    </w:p>
    <w:p w14:paraId="13E74526" w14:textId="77777777" w:rsidR="00B24ECE" w:rsidRPr="00923170" w:rsidRDefault="00B24ECE" w:rsidP="00751E9B">
      <w:pPr>
        <w:overflowPunct w:val="0"/>
        <w:spacing w:line="0" w:lineRule="atLeast"/>
        <w:ind w:left="360" w:hanging="360"/>
        <w:textAlignment w:val="baseline"/>
        <w:rPr>
          <w:rFonts w:ascii="HG丸ｺﾞｼｯｸM-PRO" w:eastAsia="HG丸ｺﾞｼｯｸM-PRO" w:hAnsi="ＦＡ 明朝"/>
          <w:b/>
          <w:color w:val="000000"/>
          <w:kern w:val="0"/>
          <w:sz w:val="26"/>
          <w:szCs w:val="26"/>
        </w:rPr>
      </w:pPr>
    </w:p>
    <w:p w14:paraId="2A54717D" w14:textId="77777777" w:rsidR="00F256E0" w:rsidRPr="00923170" w:rsidRDefault="00B24ECE" w:rsidP="00751E9B">
      <w:pPr>
        <w:overflowPunct w:val="0"/>
        <w:spacing w:line="0" w:lineRule="atLeast"/>
        <w:ind w:left="360" w:hanging="360"/>
        <w:textAlignment w:val="baseline"/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</w:pPr>
      <w:r w:rsidRPr="00923170">
        <w:rPr>
          <w:rFonts w:ascii="HG丸ｺﾞｼｯｸM-PRO" w:eastAsia="HG丸ｺﾞｼｯｸM-PRO" w:hAnsi="ＦＡ 明朝" w:hint="eastAsia"/>
          <w:b/>
          <w:color w:val="000000"/>
          <w:spacing w:val="20"/>
          <w:kern w:val="0"/>
          <w:sz w:val="26"/>
          <w:szCs w:val="26"/>
        </w:rPr>
        <w:t>※</w:t>
      </w:r>
      <w:r w:rsidR="007F5C74" w:rsidRPr="00923170"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  <w:t>詳細については、環境課</w:t>
      </w:r>
      <w:r w:rsidR="007F5C74" w:rsidRPr="00923170">
        <w:rPr>
          <w:rFonts w:ascii="HG丸ｺﾞｼｯｸM-PRO" w:eastAsia="HG丸ｺﾞｼｯｸM-PRO" w:hAnsi="ＦＡ 明朝" w:hint="eastAsia"/>
          <w:b/>
          <w:color w:val="000000"/>
          <w:spacing w:val="20"/>
          <w:kern w:val="0"/>
          <w:sz w:val="26"/>
          <w:szCs w:val="26"/>
        </w:rPr>
        <w:t>ごみ処理</w:t>
      </w:r>
      <w:r w:rsidR="00F256E0" w:rsidRPr="00923170"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  <w:t>担当（TEL 44－0344）まで</w:t>
      </w:r>
    </w:p>
    <w:p w14:paraId="0492821C" w14:textId="77777777" w:rsidR="00F256E0" w:rsidRPr="00923170" w:rsidRDefault="00F256E0" w:rsidP="00B24ECE">
      <w:pPr>
        <w:overflowPunct w:val="0"/>
        <w:spacing w:line="0" w:lineRule="atLeast"/>
        <w:ind w:leftChars="100" w:left="210" w:firstLineChars="28" w:firstLine="84"/>
        <w:textAlignment w:val="baseline"/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</w:pPr>
      <w:r w:rsidRPr="00923170"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  <w:t>お問い合わせください。</w:t>
      </w:r>
    </w:p>
    <w:p w14:paraId="03961A68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307FBE08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2FA9FFDD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27C99BA7" w14:textId="77777777"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14:paraId="7C650B63" w14:textId="77777777" w:rsidR="008D0FE4" w:rsidRPr="00F335C9" w:rsidRDefault="00F256E0" w:rsidP="00B32717">
      <w:pPr>
        <w:spacing w:line="500" w:lineRule="exact"/>
        <w:ind w:right="1444"/>
        <w:jc w:val="right"/>
        <w:rPr>
          <w:rFonts w:ascii="ＭＳ 明朝" w:eastAsia="ＭＳ 明朝" w:hAnsi="ＭＳ 明朝"/>
          <w:b/>
          <w:color w:val="000000"/>
          <w:sz w:val="36"/>
          <w:szCs w:val="36"/>
        </w:rPr>
      </w:pPr>
      <w:r w:rsidRPr="00923170">
        <w:rPr>
          <w:rFonts w:ascii="ＭＳ 明朝" w:eastAsia="ＭＳ 明朝" w:hAnsi="ＭＳ 明朝"/>
          <w:b/>
          <w:color w:val="000000"/>
          <w:sz w:val="36"/>
          <w:szCs w:val="36"/>
        </w:rPr>
        <w:br w:type="page"/>
      </w:r>
    </w:p>
    <w:p w14:paraId="4B72DE3C" w14:textId="77777777" w:rsidR="00EE56DF" w:rsidRPr="00F335C9" w:rsidRDefault="004D4D02" w:rsidP="00EE56DF">
      <w:pPr>
        <w:ind w:right="783"/>
        <w:jc w:val="right"/>
        <w:rPr>
          <w:rFonts w:ascii="HG丸ｺﾞｼｯｸM-PRO" w:eastAsia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/>
          <w:b/>
          <w:noProof/>
          <w:color w:val="000000"/>
          <w:sz w:val="26"/>
          <w:szCs w:val="26"/>
        </w:rPr>
        <w:pict w14:anchorId="6DFB290B">
          <v:shape id="_x0000_s1800" type="#_x0000_t202" style="position:absolute;left:0;text-align:left;margin-left:304.8pt;margin-top:-15.4pt;width:167.95pt;height:33.75pt;z-index:251666432" wrapcoords="-49 -225 -49 21600 21649 21600 21649 -225 -49 -225" strokeweight="1.5pt">
            <v:textbox inset="5.85pt,.7pt,5.85pt,.7pt">
              <w:txbxContent>
                <w:p w14:paraId="2850A8A6" w14:textId="77777777" w:rsidR="00D24224" w:rsidRPr="00B517DE" w:rsidRDefault="00D24224" w:rsidP="00EE56DF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8"/>
                    </w:rPr>
                  </w:pPr>
                  <w:r w:rsidRPr="00B517DE"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8"/>
                    </w:rPr>
                    <w:t>№１（記入例）</w:t>
                  </w:r>
                </w:p>
              </w:txbxContent>
            </v:textbox>
          </v:shape>
        </w:pict>
      </w:r>
    </w:p>
    <w:p w14:paraId="10C474A6" w14:textId="77777777" w:rsidR="00EE56DF" w:rsidRPr="00F335C9" w:rsidRDefault="00EE56DF" w:rsidP="00EE56DF">
      <w:pPr>
        <w:spacing w:line="360" w:lineRule="auto"/>
        <w:ind w:right="1092"/>
        <w:rPr>
          <w:rFonts w:ascii="ＭＳ ゴシック" w:eastAsia="ＭＳ ゴシック" w:hAnsi="ＭＳ ゴシック"/>
          <w:b/>
          <w:bCs/>
          <w:color w:val="000000"/>
        </w:rPr>
      </w:pPr>
    </w:p>
    <w:p w14:paraId="5BBBB768" w14:textId="77777777" w:rsidR="00EE56DF" w:rsidRPr="00F335C9" w:rsidRDefault="00EE56DF" w:rsidP="00EE56DF">
      <w:pPr>
        <w:spacing w:line="360" w:lineRule="auto"/>
        <w:ind w:right="1092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様式第２（第４条関係）</w:t>
      </w:r>
    </w:p>
    <w:p w14:paraId="4B77E5F9" w14:textId="77777777" w:rsidR="00EE56DF" w:rsidRPr="00F335C9" w:rsidRDefault="00EE56DF" w:rsidP="00EE56DF">
      <w:pPr>
        <w:spacing w:line="360" w:lineRule="auto"/>
        <w:rPr>
          <w:rFonts w:ascii="ＭＳ 明朝" w:eastAsia="ＭＳ 明朝" w:hAnsi="ＭＳ 明朝" w:cs="ＭＳ 明朝"/>
          <w:color w:val="000000"/>
          <w:spacing w:val="20"/>
        </w:rPr>
      </w:pPr>
    </w:p>
    <w:p w14:paraId="51BE6F73" w14:textId="77777777" w:rsidR="00EE56DF" w:rsidRPr="00F335C9" w:rsidRDefault="004D4D02" w:rsidP="00EE56DF">
      <w:pPr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noProof/>
          <w:color w:val="000000"/>
          <w:spacing w:val="20"/>
          <w:sz w:val="22"/>
          <w:szCs w:val="22"/>
        </w:rPr>
        <w:pict w14:anchorId="576289D9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88" o:spid="_x0000_s1801" type="#_x0000_t62" style="position:absolute;left:0;text-align:left;margin-left:404.05pt;margin-top:21.5pt;width:83.25pt;height:29.15pt;z-index:251667456" adj="2595,31815">
            <v:textbox inset="5.85pt,.7pt,5.85pt,.7pt">
              <w:txbxContent>
                <w:p w14:paraId="1B014B29" w14:textId="77777777" w:rsidR="00D24224" w:rsidRPr="00D62AF2" w:rsidRDefault="00D24224" w:rsidP="00EE56DF">
                  <w:pPr>
                    <w:spacing w:line="360" w:lineRule="auto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D62AF2"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  <w:t>提出する日</w:t>
                  </w:r>
                </w:p>
              </w:txbxContent>
            </v:textbox>
          </v:shape>
        </w:pict>
      </w:r>
      <w:r w:rsidR="00EE56DF" w:rsidRPr="00F335C9">
        <w:rPr>
          <w:rFonts w:ascii="ＭＳ 明朝" w:eastAsia="ＭＳ 明朝" w:hAnsi="ＭＳ 明朝" w:cs="ＭＳ 明朝"/>
          <w:color w:val="000000"/>
          <w:sz w:val="32"/>
        </w:rPr>
        <w:t>ごみ集積場資機材支給</w:t>
      </w:r>
      <w:r w:rsidR="00EE56DF" w:rsidRPr="00F335C9">
        <w:rPr>
          <w:rFonts w:ascii="ＭＳ 明朝" w:eastAsia="ＭＳ 明朝" w:hAnsi="ＭＳ 明朝" w:cs="ＭＳ 明朝"/>
          <w:color w:val="000000"/>
          <w:sz w:val="32"/>
          <w:szCs w:val="32"/>
        </w:rPr>
        <w:t>申請書</w:t>
      </w:r>
    </w:p>
    <w:p w14:paraId="11C6817F" w14:textId="77777777" w:rsidR="00EE56DF" w:rsidRPr="00F335C9" w:rsidRDefault="00EE56DF" w:rsidP="00EE56DF">
      <w:pPr>
        <w:jc w:val="center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（折りたたみ式ごみ収集容器）</w:t>
      </w:r>
    </w:p>
    <w:p w14:paraId="07629C23" w14:textId="77777777" w:rsidR="00EE56DF" w:rsidRPr="00F335C9" w:rsidRDefault="00EE56DF" w:rsidP="00EE56DF">
      <w:pPr>
        <w:jc w:val="right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</w:p>
    <w:p w14:paraId="6D0CAAA0" w14:textId="77777777" w:rsidR="00EE56DF" w:rsidRPr="00F335C9" w:rsidRDefault="00EE56DF" w:rsidP="00EE56DF">
      <w:pPr>
        <w:jc w:val="right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 xml:space="preserve">　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年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月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>日</w:t>
      </w:r>
    </w:p>
    <w:p w14:paraId="19FABA02" w14:textId="74A323D5" w:rsidR="00EE56DF" w:rsidRPr="00F335C9" w:rsidRDefault="00EE56DF" w:rsidP="00EE56DF">
      <w:pPr>
        <w:rPr>
          <w:rFonts w:ascii="ＭＳ 明朝" w:eastAsia="ＭＳ 明朝" w:hAnsi="ＭＳ 明朝" w:cs="ＭＳ 明朝" w:hint="eastAsia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 xml:space="preserve">　犬山市長</w:t>
      </w:r>
    </w:p>
    <w:p w14:paraId="42BE9832" w14:textId="77777777" w:rsidR="00EE56DF" w:rsidRPr="00F335C9" w:rsidRDefault="00EE56DF" w:rsidP="00EE56DF">
      <w:pPr>
        <w:spacing w:line="360" w:lineRule="auto"/>
        <w:rPr>
          <w:rFonts w:ascii="ＭＳ 明朝" w:eastAsia="ＭＳ 明朝" w:hAnsi="ＭＳ 明朝" w:cs="ＭＳ 明朝"/>
          <w:color w:val="000000"/>
          <w:sz w:val="22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 xml:space="preserve">　　　　　　　　　　　　　　　</w:t>
      </w:r>
      <w:r w:rsidRPr="00F335C9">
        <w:rPr>
          <w:rFonts w:ascii="ＭＳ 明朝" w:eastAsia="ＭＳ 明朝" w:hAnsi="ＭＳ 明朝" w:cs="ＭＳ 明朝"/>
          <w:color w:val="000000"/>
        </w:rPr>
        <w:t xml:space="preserve">　</w:t>
      </w:r>
      <w:r w:rsidRPr="00F335C9">
        <w:rPr>
          <w:rFonts w:ascii="ＭＳ 明朝" w:eastAsia="ＭＳ 明朝" w:hAnsi="ＭＳ 明朝" w:cs="ＭＳ 明朝" w:hint="eastAsia"/>
          <w:color w:val="000000"/>
        </w:rPr>
        <w:t xml:space="preserve">　　 </w:t>
      </w:r>
      <w:r w:rsidRPr="00F335C9">
        <w:rPr>
          <w:rFonts w:ascii="ＭＳ 明朝" w:eastAsia="ＭＳ 明朝" w:hAnsi="ＭＳ 明朝" w:cs="ＭＳ 明朝"/>
          <w:color w:val="000000"/>
          <w:sz w:val="22"/>
          <w:lang w:eastAsia="zh-CN"/>
        </w:rPr>
        <w:t>申請者</w:t>
      </w:r>
    </w:p>
    <w:p w14:paraId="24E19C38" w14:textId="77777777" w:rsidR="00EE56DF" w:rsidRPr="00F335C9" w:rsidRDefault="00EE56DF" w:rsidP="00EE56DF">
      <w:pPr>
        <w:spacing w:line="460" w:lineRule="exact"/>
        <w:ind w:left="4200" w:firstLineChars="600" w:firstLine="1680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町内会名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>〇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kern w:val="0"/>
          <w:sz w:val="24"/>
          <w:u w:val="single"/>
          <w:lang w:eastAsia="zh-CN"/>
        </w:rPr>
        <w:t>〇〇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　　　　</w:t>
      </w:r>
    </w:p>
    <w:p w14:paraId="7E32D2F4" w14:textId="77777777" w:rsidR="00EE56DF" w:rsidRPr="00F335C9" w:rsidRDefault="004D4D02" w:rsidP="00EE56DF">
      <w:pPr>
        <w:spacing w:line="46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>
        <w:rPr>
          <w:rFonts w:ascii="ＭＳ 明朝" w:eastAsia="ＭＳ 明朝" w:hAnsi="ＭＳ 明朝" w:cs="ＭＳ 明朝"/>
          <w:color w:val="000000"/>
          <w:spacing w:val="20"/>
          <w:sz w:val="24"/>
        </w:rPr>
        <w:pict w14:anchorId="7A4F3799">
          <v:shape id="_x0000_s1802" type="#_x0000_t62" style="position:absolute;left:0;text-align:left;margin-left:49.85pt;margin-top:3.65pt;width:181.5pt;height:29.25pt;z-index:251668480" adj="23706,17058">
            <v:textbox style="mso-next-textbox:#_x0000_s1802" inset="5.85pt,.7pt,5.85pt,.7pt">
              <w:txbxContent>
                <w:p w14:paraId="5E125EE4" w14:textId="77777777" w:rsidR="00D24224" w:rsidRPr="00D62AF2" w:rsidRDefault="00D24224" w:rsidP="00EE56DF">
                  <w:pPr>
                    <w:spacing w:line="360" w:lineRule="auto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D62AF2"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  <w:t>町会長が申請してください。</w:t>
                  </w:r>
                </w:p>
              </w:txbxContent>
            </v:textbox>
          </v:shape>
        </w:pic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4"/>
          <w:lang w:eastAsia="zh-CN"/>
        </w:rPr>
        <w:t xml:space="preserve">　</w: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住所　　　</w:t>
      </w:r>
      <w:r w:rsidR="00EE56DF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>犬山市〇〇番地</w:t>
      </w:r>
      <w:r w:rsidR="00B32717">
        <w:rPr>
          <w:rFonts w:ascii="HGP創英角ﾎﾟｯﾌﾟ体" w:eastAsia="HGP創英角ﾎﾟｯﾌﾟ体" w:hAnsi="HGP創英角ﾎﾟｯﾌﾟ体" w:cs="ＭＳ 明朝" w:hint="eastAsia"/>
          <w:color w:val="000000"/>
          <w:spacing w:val="20"/>
          <w:sz w:val="24"/>
          <w:u w:val="single"/>
        </w:rPr>
        <w:t xml:space="preserve">　</w: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</w:p>
    <w:p w14:paraId="7ED3C6D5" w14:textId="77777777" w:rsidR="00EE56DF" w:rsidRPr="00F335C9" w:rsidRDefault="00EE56DF" w:rsidP="00EE56DF">
      <w:pPr>
        <w:spacing w:line="46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氏名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>犬山　太郎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</w:t>
      </w:r>
      <w:r w:rsidR="00B32717">
        <w:rPr>
          <w:rFonts w:ascii="ＭＳ 明朝" w:eastAsia="ＭＳ 明朝" w:hAnsi="ＭＳ 明朝" w:cs="ＭＳ 明朝" w:hint="eastAsia"/>
          <w:color w:val="000000"/>
          <w:spacing w:val="20"/>
          <w:sz w:val="24"/>
          <w:u w:val="single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</w:p>
    <w:p w14:paraId="1D7FE4AC" w14:textId="77777777" w:rsidR="00EE56DF" w:rsidRPr="00F335C9" w:rsidRDefault="00EE56DF" w:rsidP="00EE56DF">
      <w:pPr>
        <w:spacing w:line="46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電話番号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>〇〇-〇〇〇〇</w:t>
      </w:r>
      <w:r w:rsidR="00B32717">
        <w:rPr>
          <w:rFonts w:ascii="HGP創英角ﾎﾟｯﾌﾟ体" w:eastAsia="HGP創英角ﾎﾟｯﾌﾟ体" w:hAnsi="HGP創英角ﾎﾟｯﾌﾟ体" w:cs="ＭＳ 明朝" w:hint="eastAsia"/>
          <w:color w:val="000000"/>
          <w:spacing w:val="20"/>
          <w:sz w:val="24"/>
          <w:u w:val="single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</w:t>
      </w:r>
    </w:p>
    <w:p w14:paraId="4E7467BC" w14:textId="77777777" w:rsidR="00EE56DF" w:rsidRPr="00F335C9" w:rsidRDefault="00EE56DF" w:rsidP="00EE56DF">
      <w:pPr>
        <w:spacing w:line="360" w:lineRule="auto"/>
        <w:ind w:left="4200" w:firstLine="840"/>
        <w:rPr>
          <w:rFonts w:ascii="ＭＳ 明朝" w:eastAsia="ＭＳ 明朝" w:hAnsi="ＭＳ 明朝" w:cs="ＭＳ 明朝"/>
          <w:color w:val="000000"/>
          <w:spacing w:val="20"/>
          <w:sz w:val="22"/>
          <w:szCs w:val="22"/>
          <w:lang w:eastAsia="zh-CN"/>
        </w:rPr>
      </w:pPr>
    </w:p>
    <w:p w14:paraId="62BC7B8D" w14:textId="77777777" w:rsidR="00EE56DF" w:rsidRPr="00F335C9" w:rsidRDefault="00EE56DF" w:rsidP="00EE56DF">
      <w:pPr>
        <w:spacing w:line="360" w:lineRule="auto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ごみ集積場の美化を推進するため、犬山市ごみ集積場環境整備助成事業要綱第４条の規定により、下記のとおり資機材の支給を申請します。</w:t>
      </w:r>
    </w:p>
    <w:p w14:paraId="73DCAB68" w14:textId="77777777" w:rsidR="00EE56DF" w:rsidRPr="00F335C9" w:rsidRDefault="004D4D02" w:rsidP="00EE56DF">
      <w:pPr>
        <w:spacing w:line="360" w:lineRule="auto"/>
        <w:jc w:val="center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>
        <w:rPr>
          <w:rFonts w:ascii="ＭＳ 明朝" w:eastAsia="ＭＳ 明朝" w:hAnsi="ＭＳ 明朝" w:cs="ＭＳ 明朝"/>
          <w:noProof/>
          <w:color w:val="000000"/>
          <w:spacing w:val="20"/>
          <w:sz w:val="22"/>
          <w:szCs w:val="22"/>
        </w:rPr>
        <w:pict w14:anchorId="4C14ECC1">
          <v:shape id="_x0000_s1803" type="#_x0000_t62" style="position:absolute;left:0;text-align:left;margin-left:175.2pt;margin-top:12.5pt;width:258pt;height:20.65pt;z-index:251669504" adj="3089,33165">
            <v:textbox style="mso-next-textbox:#_x0000_s1803" inset="5.85pt,.7pt,5.85pt,.7pt">
              <w:txbxContent>
                <w:p w14:paraId="08985AC4" w14:textId="77777777" w:rsidR="00D24224" w:rsidRPr="00D62AF2" w:rsidRDefault="00D24224" w:rsidP="00EE56DF">
                  <w:pPr>
                    <w:spacing w:line="240" w:lineRule="atLeast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D62AF2"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  <w:t>必要な箇所に</w:t>
                  </w:r>
                  <w:r w:rsidRPr="00D62AF2"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  <w:t>チェック・記入してください。</w:t>
                  </w:r>
                </w:p>
              </w:txbxContent>
            </v:textbox>
          </v:shape>
        </w:pic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記</w:t>
      </w:r>
    </w:p>
    <w:p w14:paraId="73A8B727" w14:textId="77777777" w:rsidR="00EE56DF" w:rsidRPr="00F335C9" w:rsidRDefault="00EE56DF" w:rsidP="00EE56DF">
      <w:pPr>
        <w:spacing w:line="360" w:lineRule="auto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※必要な箇所にチェックし、設置場所の概略図を添付してください。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8"/>
      </w:tblGrid>
      <w:tr w:rsidR="00EE56DF" w:rsidRPr="00F335C9" w14:paraId="59E04406" w14:textId="77777777" w:rsidTr="00D24224">
        <w:trPr>
          <w:trHeight w:val="1543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875578" w14:textId="77777777" w:rsidR="00EE56DF" w:rsidRPr="00F335C9" w:rsidRDefault="00EE56DF" w:rsidP="00D24224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F335C9">
              <w:rPr>
                <w:rFonts w:ascii="ＭＳ 明朝" w:eastAsia="ＭＳ 明朝" w:hAnsi="ＭＳ 明朝" w:cs="ＭＳ 明朝"/>
                <w:color w:val="000000"/>
                <w:sz w:val="24"/>
              </w:rPr>
              <w:t>☑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 xml:space="preserve">　折りたたみ式ごみ収集容器　大（幅：約180cm　高さ：約90㎝　奥行：約90㎝）　</w:t>
            </w:r>
          </w:p>
          <w:p w14:paraId="24E6B1A4" w14:textId="77777777" w:rsidR="00EE56DF" w:rsidRPr="00F335C9" w:rsidRDefault="00EE56DF" w:rsidP="00D24224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 xml:space="preserve">　</w:t>
            </w:r>
          </w:p>
          <w:p w14:paraId="41399A46" w14:textId="77777777" w:rsidR="00EE56DF" w:rsidRPr="00F335C9" w:rsidRDefault="00EE56DF" w:rsidP="00D24224">
            <w:pPr>
              <w:spacing w:line="360" w:lineRule="auto"/>
              <w:ind w:firstLineChars="100" w:firstLine="260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>□　折りたたみ式ごみ収集容器　小（幅：約120cm　高さ：約90㎝　奥行：約90㎝）</w:t>
            </w:r>
          </w:p>
        </w:tc>
      </w:tr>
      <w:tr w:rsidR="00EE56DF" w:rsidRPr="00F335C9" w14:paraId="310FFF34" w14:textId="77777777" w:rsidTr="00D24224">
        <w:trPr>
          <w:trHeight w:val="495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9E76CB" w14:textId="77777777" w:rsidR="00EE56DF" w:rsidRPr="00F335C9" w:rsidRDefault="00EE56DF" w:rsidP="00D24224">
            <w:pPr>
              <w:spacing w:line="360" w:lineRule="auto"/>
              <w:ind w:firstLineChars="100" w:firstLine="260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>※市職員記入欄</w:t>
            </w:r>
          </w:p>
          <w:p w14:paraId="594010B4" w14:textId="77777777" w:rsidR="00EE56DF" w:rsidRPr="00F335C9" w:rsidRDefault="00EE56DF" w:rsidP="00D24224">
            <w:pPr>
              <w:spacing w:line="360" w:lineRule="auto"/>
              <w:ind w:firstLineChars="100" w:firstLine="260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>□　前回の支給から２年を経過している町内会</w:t>
            </w:r>
          </w:p>
          <w:p w14:paraId="09CDA3C2" w14:textId="77777777" w:rsidR="00EE56DF" w:rsidRPr="00F335C9" w:rsidRDefault="00EE56DF" w:rsidP="00D24224">
            <w:pPr>
              <w:spacing w:line="360" w:lineRule="auto"/>
              <w:ind w:firstLineChars="100" w:firstLine="260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>□　市による、設置予定集積場の事前確認（　　年　　月　　日）</w:t>
            </w:r>
          </w:p>
        </w:tc>
      </w:tr>
    </w:tbl>
    <w:p w14:paraId="4DBE2A6F" w14:textId="77777777" w:rsidR="00EE56DF" w:rsidRPr="00F335C9" w:rsidRDefault="00EE56DF" w:rsidP="00EE56DF">
      <w:pPr>
        <w:spacing w:line="360" w:lineRule="auto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設置場所　　　別添のとおり</w:t>
      </w:r>
    </w:p>
    <w:p w14:paraId="136EB52D" w14:textId="77777777" w:rsidR="00EE56DF" w:rsidRPr="00F335C9" w:rsidRDefault="00EE56DF" w:rsidP="00EE56DF">
      <w:pPr>
        <w:spacing w:line="360" w:lineRule="auto"/>
        <w:rPr>
          <w:rFonts w:ascii="ＭＳ 明朝" w:eastAsia="ＭＳ 明朝" w:hAnsi="ＭＳ 明朝"/>
          <w:b/>
          <w:color w:val="000000"/>
          <w:spacing w:val="20"/>
        </w:rPr>
      </w:pPr>
    </w:p>
    <w:p w14:paraId="19293274" w14:textId="77777777" w:rsidR="00EE56DF" w:rsidRPr="00F335C9" w:rsidRDefault="004D4D02" w:rsidP="00EE56DF">
      <w:pPr>
        <w:rPr>
          <w:rFonts w:ascii="ＭＳ 明朝" w:eastAsia="ＭＳ 明朝" w:hAnsi="ＭＳ 明朝"/>
          <w:b/>
          <w:color w:val="000000"/>
          <w:sz w:val="36"/>
          <w:szCs w:val="36"/>
        </w:rPr>
      </w:pPr>
      <w:r>
        <w:rPr>
          <w:rFonts w:ascii="ＭＳ 明朝" w:eastAsia="ＭＳ 明朝" w:hAnsi="ＭＳ 明朝"/>
          <w:b/>
          <w:noProof/>
          <w:color w:val="000000"/>
          <w:sz w:val="36"/>
          <w:szCs w:val="36"/>
        </w:rPr>
        <w:pict w14:anchorId="59CB91D6">
          <v:shape id="_x0000_s1804" type="#_x0000_t62" style="position:absolute;margin-left:57.45pt;margin-top:6.3pt;width:142.4pt;height:51pt;z-index:251670528" adj="9749,-10710">
            <v:textbox style="mso-next-textbox:#_x0000_s1804" inset="5.85pt,.7pt,5.85pt,.7pt">
              <w:txbxContent>
                <w:p w14:paraId="15F5E95B" w14:textId="77777777" w:rsidR="00D24224" w:rsidRPr="00D62AF2" w:rsidRDefault="00D24224" w:rsidP="00EE56DF">
                  <w:pPr>
                    <w:spacing w:line="360" w:lineRule="auto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D62AF2"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  <w:t>設置場所の地図等を添付してください。</w:t>
                  </w:r>
                </w:p>
              </w:txbxContent>
            </v:textbox>
          </v:shape>
        </w:pict>
      </w:r>
    </w:p>
    <w:p w14:paraId="5C813AF8" w14:textId="77777777" w:rsidR="00EE56DF" w:rsidRPr="00F335C9" w:rsidRDefault="00EE56DF" w:rsidP="00EE56DF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14:paraId="64C02A16" w14:textId="77777777" w:rsidR="006F2E23" w:rsidRDefault="006F2E23" w:rsidP="00EE56DF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14:paraId="3B1B80B5" w14:textId="77777777" w:rsidR="006F2E23" w:rsidRPr="00F335C9" w:rsidRDefault="006F2E23" w:rsidP="006F2E23">
      <w:pPr>
        <w:spacing w:line="360" w:lineRule="auto"/>
        <w:ind w:right="1092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>
        <w:rPr>
          <w:rFonts w:ascii="ＭＳ 明朝" w:eastAsia="ＭＳ 明朝" w:hAnsi="ＭＳ 明朝"/>
          <w:b/>
          <w:color w:val="000000"/>
          <w:sz w:val="36"/>
          <w:szCs w:val="36"/>
        </w:rPr>
        <w:br w:type="page"/>
      </w: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lastRenderedPageBreak/>
        <w:t>様式第２（第４条関係）</w:t>
      </w:r>
    </w:p>
    <w:p w14:paraId="29257D1E" w14:textId="77777777" w:rsidR="006F2E23" w:rsidRPr="00F335C9" w:rsidRDefault="006F2E23" w:rsidP="006F2E23">
      <w:pPr>
        <w:spacing w:line="360" w:lineRule="auto"/>
        <w:rPr>
          <w:rFonts w:ascii="ＭＳ 明朝" w:eastAsia="ＭＳ 明朝" w:hAnsi="ＭＳ 明朝" w:cs="ＭＳ 明朝"/>
          <w:color w:val="000000"/>
          <w:spacing w:val="20"/>
        </w:rPr>
      </w:pPr>
    </w:p>
    <w:p w14:paraId="1E3DA7D1" w14:textId="77777777" w:rsidR="006F2E23" w:rsidRPr="00F335C9" w:rsidRDefault="006F2E23" w:rsidP="006F2E23">
      <w:pPr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 w:rsidRPr="00F335C9">
        <w:rPr>
          <w:rFonts w:ascii="ＭＳ 明朝" w:eastAsia="ＭＳ 明朝" w:hAnsi="ＭＳ 明朝" w:cs="ＭＳ 明朝"/>
          <w:color w:val="000000"/>
          <w:sz w:val="32"/>
        </w:rPr>
        <w:t>ごみ集積場資機材支給</w:t>
      </w:r>
      <w:r w:rsidRPr="00F335C9">
        <w:rPr>
          <w:rFonts w:ascii="ＭＳ 明朝" w:eastAsia="ＭＳ 明朝" w:hAnsi="ＭＳ 明朝" w:cs="ＭＳ 明朝"/>
          <w:color w:val="000000"/>
          <w:sz w:val="32"/>
          <w:szCs w:val="32"/>
        </w:rPr>
        <w:t>申請書</w:t>
      </w:r>
    </w:p>
    <w:p w14:paraId="3E5BAE14" w14:textId="77777777" w:rsidR="006F2E23" w:rsidRPr="00F335C9" w:rsidRDefault="006F2E23" w:rsidP="006F2E23">
      <w:pPr>
        <w:jc w:val="center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（折りたたみ式ごみ収集容器）</w:t>
      </w:r>
    </w:p>
    <w:p w14:paraId="5E321519" w14:textId="77777777" w:rsidR="006F2E23" w:rsidRPr="00F335C9" w:rsidRDefault="006F2E23" w:rsidP="006F2E23">
      <w:pPr>
        <w:jc w:val="right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</w:p>
    <w:p w14:paraId="42604622" w14:textId="77777777" w:rsidR="006F2E23" w:rsidRPr="00F335C9" w:rsidRDefault="006F2E23" w:rsidP="006F2E23">
      <w:pPr>
        <w:jc w:val="right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 xml:space="preserve">　　　　年　　月　　日</w:t>
      </w:r>
    </w:p>
    <w:p w14:paraId="026F6F55" w14:textId="31A2994B" w:rsidR="006F2E23" w:rsidRPr="00F335C9" w:rsidRDefault="006F2E23" w:rsidP="006F2E23">
      <w:pPr>
        <w:rPr>
          <w:rFonts w:ascii="ＭＳ 明朝" w:eastAsia="ＭＳ 明朝" w:hAnsi="ＭＳ 明朝" w:cs="ＭＳ 明朝" w:hint="eastAsia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 xml:space="preserve">　犬山市長</w:t>
      </w:r>
    </w:p>
    <w:p w14:paraId="080EAF5A" w14:textId="77777777" w:rsidR="006F2E23" w:rsidRPr="00F335C9" w:rsidRDefault="006F2E23" w:rsidP="006F2E23">
      <w:pPr>
        <w:spacing w:line="360" w:lineRule="auto"/>
        <w:rPr>
          <w:rFonts w:ascii="ＭＳ 明朝" w:eastAsia="ＭＳ 明朝" w:hAnsi="ＭＳ 明朝" w:cs="ＭＳ 明朝"/>
          <w:color w:val="000000"/>
          <w:sz w:val="22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 xml:space="preserve">　　　　　　　　　　　　　　　</w:t>
      </w:r>
      <w:r w:rsidRPr="00F335C9">
        <w:rPr>
          <w:rFonts w:ascii="ＭＳ 明朝" w:eastAsia="ＭＳ 明朝" w:hAnsi="ＭＳ 明朝" w:cs="ＭＳ 明朝"/>
          <w:color w:val="000000"/>
        </w:rPr>
        <w:t xml:space="preserve">　</w:t>
      </w:r>
      <w:r w:rsidRPr="00F335C9">
        <w:rPr>
          <w:rFonts w:ascii="ＭＳ 明朝" w:eastAsia="ＭＳ 明朝" w:hAnsi="ＭＳ 明朝" w:cs="ＭＳ 明朝" w:hint="eastAsia"/>
          <w:color w:val="000000"/>
        </w:rPr>
        <w:t xml:space="preserve">　　 </w:t>
      </w:r>
      <w:r w:rsidRPr="00F335C9">
        <w:rPr>
          <w:rFonts w:ascii="ＭＳ 明朝" w:eastAsia="ＭＳ 明朝" w:hAnsi="ＭＳ 明朝" w:cs="ＭＳ 明朝"/>
          <w:color w:val="000000"/>
          <w:sz w:val="22"/>
          <w:lang w:eastAsia="zh-CN"/>
        </w:rPr>
        <w:t>申請者</w:t>
      </w:r>
    </w:p>
    <w:p w14:paraId="3669CE44" w14:textId="77777777" w:rsidR="006F2E23" w:rsidRPr="00F335C9" w:rsidRDefault="006F2E23" w:rsidP="006F2E23">
      <w:pPr>
        <w:spacing w:line="360" w:lineRule="auto"/>
        <w:ind w:left="4200" w:firstLine="840"/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町内会名　　　　　　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u w:val="single"/>
          <w:lang w:eastAsia="zh-CN"/>
        </w:rPr>
        <w:t xml:space="preserve">　　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　　</w:t>
      </w:r>
    </w:p>
    <w:p w14:paraId="141AC483" w14:textId="77777777" w:rsidR="006F2E23" w:rsidRPr="00F335C9" w:rsidRDefault="006F2E23" w:rsidP="006F2E23">
      <w:pPr>
        <w:spacing w:line="360" w:lineRule="auto"/>
        <w:ind w:left="4200" w:firstLine="840"/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住所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u w:val="single"/>
          <w:lang w:eastAsia="zh-CN"/>
        </w:rPr>
        <w:t xml:space="preserve">　　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　　</w:t>
      </w:r>
    </w:p>
    <w:p w14:paraId="61F19A86" w14:textId="77777777" w:rsidR="006F2E23" w:rsidRPr="00F335C9" w:rsidRDefault="006F2E23" w:rsidP="006F2E23">
      <w:pPr>
        <w:spacing w:line="360" w:lineRule="auto"/>
        <w:ind w:left="4200" w:firstLine="840"/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氏名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u w:val="single"/>
          <w:lang w:eastAsia="zh-CN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2"/>
          <w:u w:val="single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　</w:t>
      </w:r>
    </w:p>
    <w:p w14:paraId="0CC1E4B8" w14:textId="77777777" w:rsidR="006F2E23" w:rsidRPr="00F335C9" w:rsidRDefault="006F2E23" w:rsidP="006F2E23">
      <w:pPr>
        <w:spacing w:line="360" w:lineRule="auto"/>
        <w:ind w:left="4200" w:firstLine="840"/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電話番号　　　　　　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u w:val="single"/>
          <w:lang w:eastAsia="zh-CN"/>
        </w:rPr>
        <w:t xml:space="preserve">　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 w:hint="eastAsia"/>
          <w:color w:val="000000"/>
          <w:sz w:val="22"/>
          <w:u w:val="single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2"/>
          <w:u w:val="single"/>
          <w:lang w:eastAsia="zh-CN"/>
        </w:rPr>
        <w:t xml:space="preserve">　</w:t>
      </w:r>
    </w:p>
    <w:p w14:paraId="057018C0" w14:textId="77777777" w:rsidR="006F2E23" w:rsidRPr="00F335C9" w:rsidRDefault="006F2E23" w:rsidP="006F2E23">
      <w:pPr>
        <w:rPr>
          <w:rFonts w:ascii="ＭＳ 明朝" w:eastAsia="ＭＳ 明朝" w:hAnsi="ＭＳ 明朝" w:cs="ＭＳ 明朝"/>
          <w:color w:val="000000"/>
          <w:spacing w:val="20"/>
          <w:sz w:val="22"/>
          <w:szCs w:val="22"/>
          <w:lang w:eastAsia="zh-CN"/>
        </w:rPr>
      </w:pPr>
    </w:p>
    <w:p w14:paraId="3872302D" w14:textId="77777777" w:rsidR="006F2E23" w:rsidRPr="00F335C9" w:rsidRDefault="006F2E23" w:rsidP="006F2E23">
      <w:pPr>
        <w:spacing w:line="360" w:lineRule="auto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ごみ集積場の美化を推進するため、犬山市ごみ集積場環境整備助成事業要綱第４条の規定により、下記のとおり資機材の支給を申請します。</w:t>
      </w:r>
    </w:p>
    <w:p w14:paraId="0FAF118E" w14:textId="77777777" w:rsidR="006F2E23" w:rsidRPr="00F335C9" w:rsidRDefault="006F2E23" w:rsidP="006F2E23">
      <w:pPr>
        <w:spacing w:line="360" w:lineRule="auto"/>
        <w:jc w:val="center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記</w:t>
      </w:r>
    </w:p>
    <w:p w14:paraId="4A413AF1" w14:textId="77777777" w:rsidR="006F2E23" w:rsidRPr="00F335C9" w:rsidRDefault="006F2E23" w:rsidP="006F2E23">
      <w:pPr>
        <w:spacing w:line="360" w:lineRule="auto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※必要な箇所にチェックし、設置場所の概略図を添付してください。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8"/>
      </w:tblGrid>
      <w:tr w:rsidR="006F2E23" w:rsidRPr="00F335C9" w14:paraId="06F874C0" w14:textId="77777777" w:rsidTr="009C7175">
        <w:trPr>
          <w:trHeight w:val="1543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7F1EE5" w14:textId="77777777" w:rsidR="006F2E23" w:rsidRPr="00F335C9" w:rsidRDefault="006F2E23" w:rsidP="009C717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 xml:space="preserve">　□　折りたたみ式ごみ収集容器　大（幅：約180cm　高さ：約90㎝　奥行：約90㎝）　</w:t>
            </w:r>
          </w:p>
          <w:p w14:paraId="7ED10DE1" w14:textId="77777777" w:rsidR="006F2E23" w:rsidRPr="00F335C9" w:rsidRDefault="006F2E23" w:rsidP="009C717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 xml:space="preserve">　</w:t>
            </w:r>
          </w:p>
          <w:p w14:paraId="350E7703" w14:textId="77777777" w:rsidR="006F2E23" w:rsidRPr="00F335C9" w:rsidRDefault="006F2E23" w:rsidP="009C7175">
            <w:pPr>
              <w:spacing w:line="360" w:lineRule="auto"/>
              <w:ind w:firstLineChars="100" w:firstLine="260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>□　折りたたみ式ごみ収集容器　小（幅：約120cm　高さ：約90㎝　奥行：約90㎝）</w:t>
            </w:r>
          </w:p>
        </w:tc>
      </w:tr>
      <w:tr w:rsidR="006F2E23" w:rsidRPr="00F335C9" w14:paraId="73D4AB89" w14:textId="77777777" w:rsidTr="009C7175">
        <w:trPr>
          <w:trHeight w:val="495"/>
        </w:trPr>
        <w:tc>
          <w:tcPr>
            <w:tcW w:w="50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A3A83F" w14:textId="77777777" w:rsidR="006F2E23" w:rsidRPr="00F335C9" w:rsidRDefault="006F2E23" w:rsidP="009C7175">
            <w:pPr>
              <w:spacing w:line="360" w:lineRule="auto"/>
              <w:ind w:firstLineChars="100" w:firstLine="260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>※市職員記入欄</w:t>
            </w:r>
          </w:p>
          <w:p w14:paraId="157A18BC" w14:textId="77777777" w:rsidR="006F2E23" w:rsidRPr="00F335C9" w:rsidRDefault="006F2E23" w:rsidP="009C7175">
            <w:pPr>
              <w:spacing w:line="360" w:lineRule="auto"/>
              <w:ind w:firstLineChars="100" w:firstLine="260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>□　前回の支給から２年を経過している町内会</w:t>
            </w:r>
          </w:p>
          <w:p w14:paraId="08139F58" w14:textId="77777777" w:rsidR="006F2E23" w:rsidRPr="00F335C9" w:rsidRDefault="006F2E23" w:rsidP="009C7175">
            <w:pPr>
              <w:spacing w:line="360" w:lineRule="auto"/>
              <w:ind w:firstLineChars="100" w:firstLine="260"/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2"/>
                <w:szCs w:val="22"/>
              </w:rPr>
              <w:t>□　市による、設置予定集積場の事前確認（　　年　　月　　日）</w:t>
            </w:r>
          </w:p>
        </w:tc>
      </w:tr>
    </w:tbl>
    <w:p w14:paraId="40C5AC4B" w14:textId="77777777" w:rsidR="006F2E23" w:rsidRPr="00F335C9" w:rsidRDefault="006F2E23" w:rsidP="006F2E23">
      <w:pPr>
        <w:spacing w:line="360" w:lineRule="auto"/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2"/>
          <w:szCs w:val="22"/>
        </w:rPr>
        <w:t>設置場所　　　別添のとおり</w:t>
      </w:r>
    </w:p>
    <w:p w14:paraId="7A6F8718" w14:textId="77777777" w:rsidR="006F2E23" w:rsidRPr="00F335C9" w:rsidRDefault="006F2E23" w:rsidP="006F2E23">
      <w:pPr>
        <w:spacing w:line="360" w:lineRule="auto"/>
        <w:rPr>
          <w:rFonts w:ascii="ＭＳ 明朝" w:eastAsia="ＭＳ 明朝" w:hAnsi="ＭＳ 明朝"/>
          <w:b/>
          <w:color w:val="000000"/>
          <w:spacing w:val="20"/>
        </w:rPr>
      </w:pPr>
    </w:p>
    <w:p w14:paraId="239E995C" w14:textId="77777777" w:rsidR="006F2E23" w:rsidRPr="00F335C9" w:rsidRDefault="006F2E23" w:rsidP="006F2E23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14:paraId="166E18CB" w14:textId="77777777" w:rsidR="006F2E23" w:rsidRPr="00F335C9" w:rsidRDefault="006F2E23" w:rsidP="006F2E23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14:paraId="18B9EA55" w14:textId="77777777" w:rsidR="006F2E23" w:rsidRPr="00F335C9" w:rsidRDefault="006F2E23" w:rsidP="006F2E23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14:paraId="2F5F7667" w14:textId="77777777" w:rsidR="006F2E23" w:rsidRDefault="006F2E23" w:rsidP="006F2E23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14:paraId="7C4E17BE" w14:textId="77777777" w:rsidR="006F2E23" w:rsidRPr="00F335C9" w:rsidRDefault="006F2E23" w:rsidP="006F2E23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14:paraId="5AF1DB6B" w14:textId="77777777" w:rsidR="006F2E23" w:rsidRPr="00F335C9" w:rsidRDefault="006F2E23" w:rsidP="006F2E23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14:paraId="0B7B7A68" w14:textId="77777777" w:rsidR="00EE56DF" w:rsidRPr="006F2E23" w:rsidRDefault="00EE56DF" w:rsidP="00EE56DF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sectPr w:rsidR="00EE56DF" w:rsidRPr="006F2E23" w:rsidSect="001215CB">
      <w:footerReference w:type="default" r:id="rId9"/>
      <w:type w:val="continuous"/>
      <w:pgSz w:w="11906" w:h="16838"/>
      <w:pgMar w:top="737" w:right="964" w:bottom="567" w:left="1247" w:header="720" w:footer="720" w:gutter="0"/>
      <w:pgNumType w:start="14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45F4" w14:textId="77777777" w:rsidR="001C1141" w:rsidRDefault="001C1141">
      <w:r>
        <w:separator/>
      </w:r>
    </w:p>
  </w:endnote>
  <w:endnote w:type="continuationSeparator" w:id="0">
    <w:p w14:paraId="42582D7D" w14:textId="77777777" w:rsidR="001C1141" w:rsidRDefault="001C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ゴシック">
    <w:altName w:val="ＭＳ Ｐゴシック"/>
    <w:charset w:val="80"/>
    <w:family w:val="moder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BDC1" w14:textId="77777777" w:rsidR="00D24224" w:rsidRDefault="00D24224">
    <w:pPr>
      <w:pStyle w:val="ad"/>
      <w:framePr w:wrap="around" w:vAnchor="text" w:hAnchor="margin" w:xAlign="center" w:yAlign="top"/>
      <w:pBdr>
        <w:between w:val="none" w:sz="50" w:space="0" w:color="auto"/>
      </w:pBdr>
    </w:pPr>
  </w:p>
  <w:p w14:paraId="33EB9624" w14:textId="77777777" w:rsidR="00D24224" w:rsidRDefault="00D242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3E5" w14:textId="77777777" w:rsidR="001C1141" w:rsidRDefault="001C1141">
      <w:r>
        <w:separator/>
      </w:r>
    </w:p>
  </w:footnote>
  <w:footnote w:type="continuationSeparator" w:id="0">
    <w:p w14:paraId="5BFBD06D" w14:textId="77777777" w:rsidR="001C1141" w:rsidRDefault="001C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C"/>
    <w:multiLevelType w:val="multilevel"/>
    <w:tmpl w:val="0000000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Ｐ ゴシック" w:eastAsia="ＦＡ Ｐ ゴシック" w:hAnsi="Century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none"/>
      <w:pStyle w:val="1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pStyle w:val="2"/>
      <w:lvlText w:val="1-1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00000011"/>
    <w:multiLevelType w:val="multilevel"/>
    <w:tmpl w:val="00000011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0D9C9"/>
    <w:multiLevelType w:val="singleLevel"/>
    <w:tmpl w:val="5940D9C9"/>
    <w:lvl w:ilvl="0">
      <w:start w:val="4"/>
      <w:numFmt w:val="decimalFullWidth"/>
      <w:suff w:val="nothing"/>
      <w:lvlText w:val="第%1条"/>
      <w:lvlJc w:val="left"/>
    </w:lvl>
  </w:abstractNum>
  <w:abstractNum w:abstractNumId="8" w15:restartNumberingAfterBreak="0">
    <w:nsid w:val="60055DDC"/>
    <w:multiLevelType w:val="hybridMultilevel"/>
    <w:tmpl w:val="D83860F6"/>
    <w:lvl w:ilvl="0" w:tplc="4FF0061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D012EA"/>
    <w:multiLevelType w:val="hybridMultilevel"/>
    <w:tmpl w:val="86CE10C0"/>
    <w:lvl w:ilvl="0" w:tplc="C6D45AB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E31435"/>
    <w:multiLevelType w:val="hybridMultilevel"/>
    <w:tmpl w:val="722EF252"/>
    <w:lvl w:ilvl="0" w:tplc="FB0E0036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C33FE8"/>
    <w:multiLevelType w:val="hybridMultilevel"/>
    <w:tmpl w:val="CDFE16C4"/>
    <w:lvl w:ilvl="0" w:tplc="0409000F">
      <w:start w:val="1"/>
      <w:numFmt w:val="decimal"/>
      <w:lvlText w:val="%1."/>
      <w:lvlJc w:val="left"/>
      <w:pPr>
        <w:ind w:left="450" w:hanging="420"/>
      </w:p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9"/>
  <w:displayHorizontalDrawingGridEvery w:val="2"/>
  <w:noPunctuationKerning/>
  <w:characterSpacingControl w:val="compressPunctuation"/>
  <w:doNotValidateAgainstSchema/>
  <w:doNotDemarcateInvalidXml/>
  <w:hdrShapeDefaults>
    <o:shapedefaults v:ext="edit" spidmax="921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33B"/>
    <w:rsid w:val="00010C72"/>
    <w:rsid w:val="00015686"/>
    <w:rsid w:val="00017736"/>
    <w:rsid w:val="00022837"/>
    <w:rsid w:val="0003202B"/>
    <w:rsid w:val="00040767"/>
    <w:rsid w:val="000568C5"/>
    <w:rsid w:val="000632EF"/>
    <w:rsid w:val="00074912"/>
    <w:rsid w:val="00075F73"/>
    <w:rsid w:val="000855B0"/>
    <w:rsid w:val="00086549"/>
    <w:rsid w:val="00092C79"/>
    <w:rsid w:val="00097832"/>
    <w:rsid w:val="000A55E6"/>
    <w:rsid w:val="000B7AF6"/>
    <w:rsid w:val="000E49FD"/>
    <w:rsid w:val="000E7C9B"/>
    <w:rsid w:val="001012FD"/>
    <w:rsid w:val="001215CB"/>
    <w:rsid w:val="00131493"/>
    <w:rsid w:val="00137D4B"/>
    <w:rsid w:val="00141784"/>
    <w:rsid w:val="00141E93"/>
    <w:rsid w:val="00172A27"/>
    <w:rsid w:val="00185E23"/>
    <w:rsid w:val="00190D73"/>
    <w:rsid w:val="001A7C22"/>
    <w:rsid w:val="001C1141"/>
    <w:rsid w:val="001D00CF"/>
    <w:rsid w:val="001D6AC8"/>
    <w:rsid w:val="001E0CD3"/>
    <w:rsid w:val="001F3A96"/>
    <w:rsid w:val="001F409F"/>
    <w:rsid w:val="00203319"/>
    <w:rsid w:val="002071DB"/>
    <w:rsid w:val="00210AE8"/>
    <w:rsid w:val="00224090"/>
    <w:rsid w:val="00236840"/>
    <w:rsid w:val="00240F44"/>
    <w:rsid w:val="00251D65"/>
    <w:rsid w:val="00272E52"/>
    <w:rsid w:val="00273EEB"/>
    <w:rsid w:val="00275762"/>
    <w:rsid w:val="00291401"/>
    <w:rsid w:val="00293192"/>
    <w:rsid w:val="002A07D6"/>
    <w:rsid w:val="002A3292"/>
    <w:rsid w:val="002A526B"/>
    <w:rsid w:val="002A6C88"/>
    <w:rsid w:val="002B3BF9"/>
    <w:rsid w:val="002D0CD7"/>
    <w:rsid w:val="002D6CFE"/>
    <w:rsid w:val="00310023"/>
    <w:rsid w:val="00310D01"/>
    <w:rsid w:val="003164F1"/>
    <w:rsid w:val="003234FF"/>
    <w:rsid w:val="00325C70"/>
    <w:rsid w:val="00336091"/>
    <w:rsid w:val="00375A9C"/>
    <w:rsid w:val="003770D9"/>
    <w:rsid w:val="003A1824"/>
    <w:rsid w:val="003C53CD"/>
    <w:rsid w:val="003C6884"/>
    <w:rsid w:val="003E2684"/>
    <w:rsid w:val="003F365D"/>
    <w:rsid w:val="00406980"/>
    <w:rsid w:val="00447B48"/>
    <w:rsid w:val="00473C61"/>
    <w:rsid w:val="00482C72"/>
    <w:rsid w:val="0049235F"/>
    <w:rsid w:val="004979F7"/>
    <w:rsid w:val="004A776F"/>
    <w:rsid w:val="004B48A7"/>
    <w:rsid w:val="004C0D77"/>
    <w:rsid w:val="004D4D02"/>
    <w:rsid w:val="004D6B6B"/>
    <w:rsid w:val="004E0B02"/>
    <w:rsid w:val="00500369"/>
    <w:rsid w:val="00534D0B"/>
    <w:rsid w:val="00552CBF"/>
    <w:rsid w:val="0058446B"/>
    <w:rsid w:val="00593EF1"/>
    <w:rsid w:val="005B2EF7"/>
    <w:rsid w:val="005C584E"/>
    <w:rsid w:val="005D04D0"/>
    <w:rsid w:val="005E0FAC"/>
    <w:rsid w:val="005E1B80"/>
    <w:rsid w:val="006148F3"/>
    <w:rsid w:val="00620B0E"/>
    <w:rsid w:val="00634AC1"/>
    <w:rsid w:val="00642886"/>
    <w:rsid w:val="006528C5"/>
    <w:rsid w:val="00660246"/>
    <w:rsid w:val="00661BD2"/>
    <w:rsid w:val="0068214C"/>
    <w:rsid w:val="00687825"/>
    <w:rsid w:val="00690A95"/>
    <w:rsid w:val="006B2993"/>
    <w:rsid w:val="006B3699"/>
    <w:rsid w:val="006C135D"/>
    <w:rsid w:val="006C4E0A"/>
    <w:rsid w:val="006D0BB4"/>
    <w:rsid w:val="006D7F03"/>
    <w:rsid w:val="006F2E23"/>
    <w:rsid w:val="006F4C3E"/>
    <w:rsid w:val="0071390C"/>
    <w:rsid w:val="00740FFF"/>
    <w:rsid w:val="007466E4"/>
    <w:rsid w:val="00750000"/>
    <w:rsid w:val="00751E9B"/>
    <w:rsid w:val="00775A32"/>
    <w:rsid w:val="00780AAB"/>
    <w:rsid w:val="00795372"/>
    <w:rsid w:val="007A753B"/>
    <w:rsid w:val="007B1A00"/>
    <w:rsid w:val="007F5C74"/>
    <w:rsid w:val="007F5EFA"/>
    <w:rsid w:val="00803EA0"/>
    <w:rsid w:val="00816250"/>
    <w:rsid w:val="00816B09"/>
    <w:rsid w:val="00837C94"/>
    <w:rsid w:val="008453F2"/>
    <w:rsid w:val="00845922"/>
    <w:rsid w:val="00854870"/>
    <w:rsid w:val="008601A4"/>
    <w:rsid w:val="00865BFD"/>
    <w:rsid w:val="00870214"/>
    <w:rsid w:val="00877711"/>
    <w:rsid w:val="00886847"/>
    <w:rsid w:val="008B2EA3"/>
    <w:rsid w:val="008D0FE4"/>
    <w:rsid w:val="008E1E8B"/>
    <w:rsid w:val="008E3502"/>
    <w:rsid w:val="008F6D94"/>
    <w:rsid w:val="0090393F"/>
    <w:rsid w:val="009050B1"/>
    <w:rsid w:val="00912E4E"/>
    <w:rsid w:val="0091314F"/>
    <w:rsid w:val="009230C2"/>
    <w:rsid w:val="00923170"/>
    <w:rsid w:val="00930CF3"/>
    <w:rsid w:val="009313F8"/>
    <w:rsid w:val="00934EB4"/>
    <w:rsid w:val="0094119A"/>
    <w:rsid w:val="009552EA"/>
    <w:rsid w:val="00957D9E"/>
    <w:rsid w:val="00972617"/>
    <w:rsid w:val="00973D58"/>
    <w:rsid w:val="00974470"/>
    <w:rsid w:val="00983D2F"/>
    <w:rsid w:val="009A258B"/>
    <w:rsid w:val="009A6716"/>
    <w:rsid w:val="009B39AE"/>
    <w:rsid w:val="009C49D0"/>
    <w:rsid w:val="00A31EF9"/>
    <w:rsid w:val="00A531D3"/>
    <w:rsid w:val="00A5370C"/>
    <w:rsid w:val="00A543E7"/>
    <w:rsid w:val="00A702C1"/>
    <w:rsid w:val="00A728D2"/>
    <w:rsid w:val="00A73EF4"/>
    <w:rsid w:val="00A75569"/>
    <w:rsid w:val="00A80627"/>
    <w:rsid w:val="00A82393"/>
    <w:rsid w:val="00A90D62"/>
    <w:rsid w:val="00AA7CDA"/>
    <w:rsid w:val="00AA7D36"/>
    <w:rsid w:val="00AB33D0"/>
    <w:rsid w:val="00AB5C76"/>
    <w:rsid w:val="00AC618A"/>
    <w:rsid w:val="00AD5018"/>
    <w:rsid w:val="00AD6A4A"/>
    <w:rsid w:val="00B24ECE"/>
    <w:rsid w:val="00B253D1"/>
    <w:rsid w:val="00B2705D"/>
    <w:rsid w:val="00B32717"/>
    <w:rsid w:val="00B34103"/>
    <w:rsid w:val="00B4358C"/>
    <w:rsid w:val="00B437EF"/>
    <w:rsid w:val="00B517DE"/>
    <w:rsid w:val="00B56B6A"/>
    <w:rsid w:val="00B642E1"/>
    <w:rsid w:val="00B72B85"/>
    <w:rsid w:val="00B753F3"/>
    <w:rsid w:val="00B763D0"/>
    <w:rsid w:val="00B9359C"/>
    <w:rsid w:val="00B970AE"/>
    <w:rsid w:val="00BA30EB"/>
    <w:rsid w:val="00BB5782"/>
    <w:rsid w:val="00BC783F"/>
    <w:rsid w:val="00BD32EF"/>
    <w:rsid w:val="00BF5938"/>
    <w:rsid w:val="00C01ECD"/>
    <w:rsid w:val="00C0501C"/>
    <w:rsid w:val="00C139D3"/>
    <w:rsid w:val="00C14D53"/>
    <w:rsid w:val="00C177A3"/>
    <w:rsid w:val="00C25565"/>
    <w:rsid w:val="00C449DB"/>
    <w:rsid w:val="00C4719B"/>
    <w:rsid w:val="00C60029"/>
    <w:rsid w:val="00CA2EBD"/>
    <w:rsid w:val="00CB0714"/>
    <w:rsid w:val="00CB732E"/>
    <w:rsid w:val="00CC0860"/>
    <w:rsid w:val="00CD4AD9"/>
    <w:rsid w:val="00CE15DB"/>
    <w:rsid w:val="00CE3C74"/>
    <w:rsid w:val="00D24224"/>
    <w:rsid w:val="00D325CB"/>
    <w:rsid w:val="00D44B2B"/>
    <w:rsid w:val="00D602BD"/>
    <w:rsid w:val="00D60939"/>
    <w:rsid w:val="00D62AF2"/>
    <w:rsid w:val="00D74990"/>
    <w:rsid w:val="00D802FC"/>
    <w:rsid w:val="00D84D79"/>
    <w:rsid w:val="00D94735"/>
    <w:rsid w:val="00DB20F8"/>
    <w:rsid w:val="00DC71F0"/>
    <w:rsid w:val="00E32929"/>
    <w:rsid w:val="00E341A9"/>
    <w:rsid w:val="00E4479A"/>
    <w:rsid w:val="00E4716A"/>
    <w:rsid w:val="00E678A5"/>
    <w:rsid w:val="00E71E39"/>
    <w:rsid w:val="00E83CE2"/>
    <w:rsid w:val="00E951C8"/>
    <w:rsid w:val="00EA427A"/>
    <w:rsid w:val="00EA531A"/>
    <w:rsid w:val="00EB5D02"/>
    <w:rsid w:val="00EC64A4"/>
    <w:rsid w:val="00ED3801"/>
    <w:rsid w:val="00ED4D56"/>
    <w:rsid w:val="00EE16BF"/>
    <w:rsid w:val="00EE56DF"/>
    <w:rsid w:val="00EF0DBF"/>
    <w:rsid w:val="00EF795D"/>
    <w:rsid w:val="00F20273"/>
    <w:rsid w:val="00F23E87"/>
    <w:rsid w:val="00F256E0"/>
    <w:rsid w:val="00F335C9"/>
    <w:rsid w:val="00F543DF"/>
    <w:rsid w:val="00F61697"/>
    <w:rsid w:val="00F65378"/>
    <w:rsid w:val="00F700F3"/>
    <w:rsid w:val="00F82691"/>
    <w:rsid w:val="00F82CBE"/>
    <w:rsid w:val="00F96098"/>
    <w:rsid w:val="00FA2DA3"/>
    <w:rsid w:val="00FB04DA"/>
    <w:rsid w:val="00FB2C1F"/>
    <w:rsid w:val="00FB6E2B"/>
    <w:rsid w:val="00FC32D7"/>
    <w:rsid w:val="00FD09BA"/>
    <w:rsid w:val="00FD0DF5"/>
    <w:rsid w:val="0302517C"/>
    <w:rsid w:val="037F384C"/>
    <w:rsid w:val="045B44B4"/>
    <w:rsid w:val="04F06186"/>
    <w:rsid w:val="054D2B43"/>
    <w:rsid w:val="0568116E"/>
    <w:rsid w:val="06025AE9"/>
    <w:rsid w:val="07B42F31"/>
    <w:rsid w:val="08B55751"/>
    <w:rsid w:val="08EA66FA"/>
    <w:rsid w:val="0A2439DD"/>
    <w:rsid w:val="0BAE3AB7"/>
    <w:rsid w:val="0C3A499F"/>
    <w:rsid w:val="0DE174FF"/>
    <w:rsid w:val="0EB672B2"/>
    <w:rsid w:val="139B0D39"/>
    <w:rsid w:val="14227D18"/>
    <w:rsid w:val="14E16E52"/>
    <w:rsid w:val="16977DEC"/>
    <w:rsid w:val="17507ED0"/>
    <w:rsid w:val="17EE5BF2"/>
    <w:rsid w:val="194D0C0F"/>
    <w:rsid w:val="1B83082F"/>
    <w:rsid w:val="1C3276CE"/>
    <w:rsid w:val="1E0D47D8"/>
    <w:rsid w:val="1EA13FCF"/>
    <w:rsid w:val="1ED0129B"/>
    <w:rsid w:val="1F477FE0"/>
    <w:rsid w:val="204E170C"/>
    <w:rsid w:val="224A1CC7"/>
    <w:rsid w:val="22EB365A"/>
    <w:rsid w:val="236F5E31"/>
    <w:rsid w:val="24794776"/>
    <w:rsid w:val="24F54F55"/>
    <w:rsid w:val="2505174B"/>
    <w:rsid w:val="2537321F"/>
    <w:rsid w:val="25D565A0"/>
    <w:rsid w:val="25EC61C5"/>
    <w:rsid w:val="26683446"/>
    <w:rsid w:val="266C4F34"/>
    <w:rsid w:val="26F234F5"/>
    <w:rsid w:val="2913316F"/>
    <w:rsid w:val="291F2805"/>
    <w:rsid w:val="29782217"/>
    <w:rsid w:val="2B0513A0"/>
    <w:rsid w:val="2B401585"/>
    <w:rsid w:val="2BFD51BC"/>
    <w:rsid w:val="2C463031"/>
    <w:rsid w:val="2DA724C4"/>
    <w:rsid w:val="30FE063B"/>
    <w:rsid w:val="337D6587"/>
    <w:rsid w:val="350D2195"/>
    <w:rsid w:val="36E3431A"/>
    <w:rsid w:val="37682375"/>
    <w:rsid w:val="384671DD"/>
    <w:rsid w:val="38674496"/>
    <w:rsid w:val="389B146D"/>
    <w:rsid w:val="39DF07FF"/>
    <w:rsid w:val="3A6527B9"/>
    <w:rsid w:val="3CDB4965"/>
    <w:rsid w:val="3FFD3288"/>
    <w:rsid w:val="420958E7"/>
    <w:rsid w:val="42F8776E"/>
    <w:rsid w:val="4A555101"/>
    <w:rsid w:val="4A662E1D"/>
    <w:rsid w:val="4A9D32F7"/>
    <w:rsid w:val="4D0A0E72"/>
    <w:rsid w:val="4E703C3C"/>
    <w:rsid w:val="4E744C28"/>
    <w:rsid w:val="4F005AAA"/>
    <w:rsid w:val="4FC50CEB"/>
    <w:rsid w:val="506917F9"/>
    <w:rsid w:val="50F71A11"/>
    <w:rsid w:val="513A3CEA"/>
    <w:rsid w:val="51522945"/>
    <w:rsid w:val="51C74FB8"/>
    <w:rsid w:val="520B69A6"/>
    <w:rsid w:val="526A0045"/>
    <w:rsid w:val="532C2301"/>
    <w:rsid w:val="53F058C2"/>
    <w:rsid w:val="541447FD"/>
    <w:rsid w:val="55066405"/>
    <w:rsid w:val="56A83C63"/>
    <w:rsid w:val="5F1F3F1B"/>
    <w:rsid w:val="5F66744A"/>
    <w:rsid w:val="60B00E2F"/>
    <w:rsid w:val="635D7793"/>
    <w:rsid w:val="63CB7DC7"/>
    <w:rsid w:val="65451832"/>
    <w:rsid w:val="66800516"/>
    <w:rsid w:val="672755CB"/>
    <w:rsid w:val="6A3064CD"/>
    <w:rsid w:val="6AC60F39"/>
    <w:rsid w:val="6AF07B7F"/>
    <w:rsid w:val="6CCF2613"/>
    <w:rsid w:val="6E9F4E0D"/>
    <w:rsid w:val="6EBD43BD"/>
    <w:rsid w:val="6F7B5A75"/>
    <w:rsid w:val="705666DD"/>
    <w:rsid w:val="725A03F7"/>
    <w:rsid w:val="726D5A47"/>
    <w:rsid w:val="736A5CEA"/>
    <w:rsid w:val="756D63B5"/>
    <w:rsid w:val="75E9688C"/>
    <w:rsid w:val="77EF2BD0"/>
    <w:rsid w:val="79D62A71"/>
    <w:rsid w:val="7B01255E"/>
    <w:rsid w:val="7D87797E"/>
    <w:rsid w:val="7E7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="f">
      <v:fill color="white"/>
      <v:stroke on="f"/>
      <v:textbox inset="5.85pt,.7pt,5.85pt,.7pt"/>
    </o:shapedefaults>
    <o:shapelayout v:ext="edit">
      <o:idmap v:ext="edit" data="1"/>
      <o:rules v:ext="edit">
        <o:r id="V:Rule1" type="callout" idref="#AutoShape 88"/>
        <o:r id="V:Rule2" type="callout" idref="#_x0000_s1802"/>
        <o:r id="V:Rule3" type="callout" idref="#_x0000_s1803"/>
        <o:r id="V:Rule4" type="callout" idref="#_x0000_s1804"/>
      </o:rules>
    </o:shapelayout>
  </w:shapeDefaults>
  <w:decimalSymbol w:val="."/>
  <w:listSeparator w:val=","/>
  <w14:docId w14:val="156BE2CF"/>
  <w15:chartTrackingRefBased/>
  <w15:docId w15:val="{66A3BED5-EF4A-4D9B-903B-0BA3C26D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25"/>
      </w:tabs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1276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1701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Pr>
      <w:rFonts w:ascii="ＭＳ 明朝" w:eastAsia="ＭＳ 明朝" w:hAnsi="ＭＳ 明朝" w:cs="ＭＳ 明朝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rPr>
      <w:rFonts w:ascii="ＭＳ 明朝" w:eastAsia="ＭＳ 明朝" w:hAnsi="ＭＳ 明朝" w:cs="ＭＳ 明朝" w:hint="eastAsia"/>
      <w:i w:val="0"/>
      <w:color w:val="000000"/>
      <w:sz w:val="22"/>
      <w:szCs w:val="22"/>
      <w:u w:val="none"/>
    </w:rPr>
  </w:style>
  <w:style w:type="character" w:customStyle="1" w:styleId="font31">
    <w:name w:val="font31"/>
    <w:rPr>
      <w:rFonts w:ascii="ＭＳ 明朝" w:eastAsia="ＭＳ 明朝" w:hAnsi="ＭＳ 明朝" w:cs="ＭＳ 明朝" w:hint="eastAsia"/>
      <w:i w:val="0"/>
      <w:color w:val="000000"/>
      <w:sz w:val="28"/>
      <w:szCs w:val="28"/>
      <w:u w:val="none"/>
    </w:rPr>
  </w:style>
  <w:style w:type="character" w:styleId="a3">
    <w:name w:val="page number"/>
    <w:basedOn w:val="a0"/>
  </w:style>
  <w:style w:type="character" w:customStyle="1" w:styleId="font11">
    <w:name w:val="font11"/>
    <w:rPr>
      <w:rFonts w:ascii="ＭＳ Ｐゴシック" w:eastAsia="ＭＳ Ｐゴシック" w:hAnsi="ＭＳ Ｐゴシック" w:cs="ＭＳ Ｐゴシック" w:hint="eastAsia"/>
      <w:i w:val="0"/>
      <w:color w:val="000000"/>
      <w:sz w:val="28"/>
      <w:szCs w:val="28"/>
      <w:u w:val="none"/>
    </w:rPr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pPr>
      <w:jc w:val="right"/>
    </w:pPr>
    <w:rPr>
      <w:rFonts w:ascii="ＦＡ 明朝" w:eastAsia="ＦＡ 明朝" w:cs="ＦＡ 明朝"/>
      <w:spacing w:val="10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  <w:rPr>
      <w:sz w:val="26"/>
      <w:szCs w:val="26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447" w:lineRule="exact"/>
      <w:jc w:val="both"/>
    </w:pPr>
    <w:rPr>
      <w:rFonts w:eastAsia="ＦＡ 明朝" w:cs="ＦＡ 明朝"/>
      <w:spacing w:val="10"/>
      <w:sz w:val="24"/>
      <w:szCs w:val="24"/>
    </w:rPr>
  </w:style>
  <w:style w:type="paragraph" w:styleId="z-">
    <w:name w:val="HTML Top of Form"/>
    <w:basedOn w:val="a"/>
    <w:next w:val="a"/>
    <w:link w:val="z-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uiPriority w:val="99"/>
    <w:rPr>
      <w:sz w:val="24"/>
      <w:szCs w:val="24"/>
      <w:lang w:eastAsia="zh-CN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4076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40767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40767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40767"/>
    <w:rPr>
      <w:kern w:val="2"/>
      <w:sz w:val="21"/>
      <w:szCs w:val="24"/>
    </w:rPr>
  </w:style>
  <w:style w:type="character" w:customStyle="1" w:styleId="80">
    <w:name w:val="見出し 8 (文字)"/>
    <w:link w:val="8"/>
    <w:rsid w:val="00040767"/>
    <w:rPr>
      <w:kern w:val="2"/>
      <w:sz w:val="21"/>
      <w:szCs w:val="24"/>
    </w:rPr>
  </w:style>
  <w:style w:type="character" w:customStyle="1" w:styleId="90">
    <w:name w:val="見出し 9 (文字)"/>
    <w:link w:val="9"/>
    <w:rsid w:val="00040767"/>
    <w:rPr>
      <w:kern w:val="2"/>
      <w:sz w:val="21"/>
      <w:szCs w:val="24"/>
    </w:rPr>
  </w:style>
  <w:style w:type="character" w:customStyle="1" w:styleId="11">
    <w:name w:val="吹き出し (文字)1"/>
    <w:uiPriority w:val="99"/>
    <w:semiHidden/>
    <w:rsid w:val="0004076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結語 (文字)"/>
    <w:link w:val="a6"/>
    <w:rsid w:val="00040767"/>
    <w:rPr>
      <w:rFonts w:ascii="ＦＡ 明朝" w:eastAsia="ＦＡ 明朝" w:cs="ＦＡ 明朝"/>
      <w:spacing w:val="10"/>
      <w:sz w:val="24"/>
      <w:szCs w:val="24"/>
    </w:rPr>
  </w:style>
  <w:style w:type="character" w:customStyle="1" w:styleId="a9">
    <w:name w:val="記 (文字)"/>
    <w:link w:val="a8"/>
    <w:rsid w:val="00040767"/>
    <w:rPr>
      <w:kern w:val="2"/>
      <w:sz w:val="26"/>
      <w:szCs w:val="26"/>
    </w:rPr>
  </w:style>
  <w:style w:type="character" w:customStyle="1" w:styleId="z-0">
    <w:name w:val="z-フォームの始まり (文字)"/>
    <w:link w:val="z-"/>
    <w:rsid w:val="00040767"/>
    <w:rPr>
      <w:rFonts w:ascii="Arial"/>
      <w:vanish/>
      <w:kern w:val="2"/>
      <w:sz w:val="16"/>
      <w:szCs w:val="24"/>
    </w:rPr>
  </w:style>
  <w:style w:type="character" w:customStyle="1" w:styleId="ac">
    <w:name w:val="ヘッダー (文字)"/>
    <w:link w:val="ab"/>
    <w:rsid w:val="00040767"/>
    <w:rPr>
      <w:kern w:val="2"/>
      <w:sz w:val="21"/>
      <w:szCs w:val="24"/>
    </w:rPr>
  </w:style>
  <w:style w:type="character" w:customStyle="1" w:styleId="ae">
    <w:name w:val="フッター (文字)"/>
    <w:link w:val="ad"/>
    <w:rsid w:val="00040767"/>
    <w:rPr>
      <w:kern w:val="2"/>
      <w:sz w:val="21"/>
      <w:szCs w:val="24"/>
    </w:rPr>
  </w:style>
  <w:style w:type="table" w:customStyle="1" w:styleId="12">
    <w:name w:val="表 (格子)1"/>
    <w:basedOn w:val="a1"/>
    <w:next w:val="af"/>
    <w:rsid w:val="0001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9374-ACB8-42C8-B415-EE04FAB7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Manager/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犬山市役所</dc:creator>
  <cp:keywords/>
  <dc:description/>
  <cp:lastModifiedBy>lgclt1195</cp:lastModifiedBy>
  <cp:revision>5</cp:revision>
  <cp:lastPrinted>2020-03-31T11:01:00Z</cp:lastPrinted>
  <dcterms:created xsi:type="dcterms:W3CDTF">2020-06-02T05:41:00Z</dcterms:created>
  <dcterms:modified xsi:type="dcterms:W3CDTF">2023-03-06T02:00:00Z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