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DC157F" w14:textId="77777777" w:rsidR="006426E5" w:rsidRPr="004B3B76" w:rsidRDefault="006426E5" w:rsidP="00AC22FD">
      <w:pPr>
        <w:ind w:left="293" w:right="-15" w:hanging="293"/>
      </w:pPr>
      <w:r w:rsidRPr="004B3B76">
        <w:rPr>
          <w:rFonts w:hint="eastAsia"/>
        </w:rPr>
        <w:t>様式第１（第５条関係）</w:t>
      </w:r>
    </w:p>
    <w:p w14:paraId="3431756A" w14:textId="77777777" w:rsidR="006426E5" w:rsidRPr="004B3B76" w:rsidRDefault="006426E5" w:rsidP="006426E5">
      <w:pPr>
        <w:kinsoku w:val="0"/>
        <w:ind w:left="243" w:right="-15" w:hangingChars="83" w:hanging="243"/>
        <w:jc w:val="center"/>
      </w:pPr>
      <w:r w:rsidRPr="004B3B76">
        <w:rPr>
          <w:rFonts w:hint="eastAsia"/>
        </w:rPr>
        <w:t>事前協議書</w:t>
      </w:r>
    </w:p>
    <w:p w14:paraId="687239E6" w14:textId="77777777" w:rsidR="006426E5" w:rsidRPr="004B3B76" w:rsidRDefault="006426E5" w:rsidP="00AC22FD">
      <w:pPr>
        <w:kinsoku w:val="0"/>
        <w:wordWrap w:val="0"/>
        <w:ind w:left="243" w:right="-15" w:hangingChars="83" w:hanging="243"/>
        <w:jc w:val="right"/>
      </w:pPr>
      <w:r w:rsidRPr="004B3B76">
        <w:rPr>
          <w:rFonts w:hint="eastAsia"/>
        </w:rPr>
        <w:t>年　　月　　日</w:t>
      </w:r>
      <w:r w:rsidR="00746A16" w:rsidRPr="004B3B76">
        <w:rPr>
          <w:rFonts w:hint="eastAsia"/>
        </w:rPr>
        <w:t xml:space="preserve">　</w:t>
      </w:r>
    </w:p>
    <w:p w14:paraId="012416F5" w14:textId="17EF7309" w:rsidR="006426E5" w:rsidRPr="004B3B76" w:rsidRDefault="00AC22FD" w:rsidP="00AC22FD">
      <w:pPr>
        <w:ind w:left="293" w:right="-15" w:hanging="293"/>
      </w:pPr>
      <w:r w:rsidRPr="004B3B76">
        <w:rPr>
          <w:rFonts w:hint="eastAsia"/>
        </w:rPr>
        <w:t xml:space="preserve">　</w:t>
      </w:r>
      <w:r w:rsidR="006426E5" w:rsidRPr="004B3B76">
        <w:rPr>
          <w:rFonts w:hint="eastAsia"/>
        </w:rPr>
        <w:t xml:space="preserve">犬山市長　</w:t>
      </w:r>
    </w:p>
    <w:p w14:paraId="609165C8" w14:textId="77777777" w:rsidR="006426E5" w:rsidRPr="004B3B76" w:rsidRDefault="00AC22FD" w:rsidP="00AC22FD">
      <w:pPr>
        <w:kinsoku w:val="0"/>
        <w:ind w:left="243" w:right="-15" w:hangingChars="83" w:hanging="243"/>
      </w:pPr>
      <w:r w:rsidRPr="004B3B76">
        <w:rPr>
          <w:rFonts w:hint="eastAsia"/>
        </w:rPr>
        <w:t xml:space="preserve">　　　　　　　　　　　　　　</w:t>
      </w:r>
      <w:r w:rsidR="006426E5" w:rsidRPr="004B3B76">
        <w:rPr>
          <w:rFonts w:hint="eastAsia"/>
        </w:rPr>
        <w:t>申請者</w:t>
      </w:r>
      <w:r w:rsidRPr="004B3B76">
        <w:rPr>
          <w:rFonts w:hint="eastAsia"/>
        </w:rPr>
        <w:t xml:space="preserve">　</w:t>
      </w:r>
      <w:r w:rsidR="006426E5" w:rsidRPr="004B3B76">
        <w:rPr>
          <w:rFonts w:hint="eastAsia"/>
        </w:rPr>
        <w:t>住所</w:t>
      </w:r>
    </w:p>
    <w:p w14:paraId="44FA8D03" w14:textId="228E34A0" w:rsidR="006426E5" w:rsidRPr="004B3B76" w:rsidRDefault="00AC22FD" w:rsidP="00AC22FD">
      <w:pPr>
        <w:kinsoku w:val="0"/>
        <w:ind w:left="243" w:right="-15" w:hangingChars="83" w:hanging="243"/>
      </w:pPr>
      <w:r w:rsidRPr="004B3B76">
        <w:rPr>
          <w:rFonts w:hint="eastAsia"/>
        </w:rPr>
        <w:t xml:space="preserve">　　　　　　　　　　　　　　　　　　</w:t>
      </w:r>
      <w:r w:rsidR="006426E5" w:rsidRPr="004B3B76">
        <w:rPr>
          <w:rFonts w:hint="eastAsia"/>
        </w:rPr>
        <w:t xml:space="preserve">氏名　　　</w:t>
      </w:r>
      <w:r w:rsidRPr="004B3B76">
        <w:rPr>
          <w:rFonts w:hint="eastAsia"/>
        </w:rPr>
        <w:t xml:space="preserve">　　</w:t>
      </w:r>
      <w:r w:rsidR="006426E5" w:rsidRPr="004B3B76">
        <w:rPr>
          <w:rFonts w:hint="eastAsia"/>
        </w:rPr>
        <w:t xml:space="preserve">　　　　</w:t>
      </w:r>
    </w:p>
    <w:p w14:paraId="5B008BD9" w14:textId="77777777" w:rsidR="006426E5" w:rsidRPr="004B3B76" w:rsidRDefault="006426E5" w:rsidP="006426E5">
      <w:pPr>
        <w:kinsoku w:val="0"/>
        <w:ind w:left="243" w:right="-15" w:hangingChars="83" w:hanging="243"/>
      </w:pPr>
    </w:p>
    <w:p w14:paraId="3F01E2EB" w14:textId="77777777" w:rsidR="0056324E" w:rsidRPr="004B3B76" w:rsidRDefault="006426E5" w:rsidP="00AC22FD">
      <w:pPr>
        <w:ind w:left="293" w:right="-15" w:hanging="293"/>
      </w:pPr>
      <w:r w:rsidRPr="004B3B76">
        <w:rPr>
          <w:rFonts w:hint="eastAsia"/>
        </w:rPr>
        <w:t xml:space="preserve">　犬山市旅館等建築指導要綱第５条の規定により</w:t>
      </w:r>
      <w:r w:rsidR="0056324E" w:rsidRPr="004B3B76">
        <w:rPr>
          <w:rFonts w:hint="eastAsia"/>
        </w:rPr>
        <w:t>、</w:t>
      </w:r>
      <w:r w:rsidRPr="004B3B76">
        <w:rPr>
          <w:rFonts w:hint="eastAsia"/>
        </w:rPr>
        <w:t>旅館等の</w:t>
      </w:r>
    </w:p>
    <w:p w14:paraId="466B181A" w14:textId="77777777" w:rsidR="006426E5" w:rsidRPr="004B3B76" w:rsidRDefault="006426E5" w:rsidP="00AC22FD">
      <w:pPr>
        <w:ind w:left="293" w:right="-15" w:hanging="293"/>
      </w:pPr>
      <w:r w:rsidRPr="004B3B76">
        <w:rPr>
          <w:rFonts w:hint="eastAsia"/>
        </w:rPr>
        <w:t>（</w:t>
      </w:r>
      <w:r w:rsidR="0056324E" w:rsidRPr="004B3B76">
        <w:rPr>
          <w:rFonts w:hint="eastAsia"/>
        </w:rPr>
        <w:t xml:space="preserve">　</w:t>
      </w:r>
      <w:r w:rsidRPr="004B3B76">
        <w:rPr>
          <w:rFonts w:hint="eastAsia"/>
        </w:rPr>
        <w:t xml:space="preserve">　</w:t>
      </w:r>
      <w:r w:rsidR="0056324E" w:rsidRPr="004B3B76">
        <w:rPr>
          <w:rFonts w:hint="eastAsia"/>
        </w:rPr>
        <w:t xml:space="preserve">　　　　　</w:t>
      </w:r>
      <w:r w:rsidRPr="004B3B76">
        <w:rPr>
          <w:rFonts w:hint="eastAsia"/>
        </w:rPr>
        <w:t>）に係る事前協議書を提出します。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1985"/>
        <w:gridCol w:w="2268"/>
      </w:tblGrid>
      <w:tr w:rsidR="004B3B76" w:rsidRPr="004B3B76" w14:paraId="4C855FF3" w14:textId="77777777" w:rsidTr="00746A1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5888945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旅館等の名称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3206DE28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</w:tr>
      <w:tr w:rsidR="004B3B76" w:rsidRPr="004B3B76" w14:paraId="00C8B923" w14:textId="77777777" w:rsidTr="00746A1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3BEC8B1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旅館等の所在地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3925F8DB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</w:tr>
      <w:tr w:rsidR="004B3B76" w:rsidRPr="004B3B76" w14:paraId="303FD9AE" w14:textId="77777777" w:rsidTr="00746A16">
        <w:trPr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2F732372" w14:textId="77777777" w:rsidR="006426E5" w:rsidRPr="004B3B76" w:rsidRDefault="006426E5" w:rsidP="00746A16">
            <w:pPr>
              <w:spacing w:line="240" w:lineRule="exact"/>
              <w:ind w:left="0" w:rightChars="0" w:right="0" w:firstLineChars="0" w:firstLine="0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敷地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39AF0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所有者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43FBDC51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</w:tr>
      <w:tr w:rsidR="004B3B76" w:rsidRPr="004B3B76" w14:paraId="032D1E77" w14:textId="77777777" w:rsidTr="00746A16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1C8EC247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BFDE02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地番・地目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7AB4BFC0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</w:tr>
      <w:tr w:rsidR="004B3B76" w:rsidRPr="004B3B76" w14:paraId="5423F3CF" w14:textId="77777777" w:rsidTr="00746A16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4F67C7D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12CFA2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用途地域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44CF2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F8CA9D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敷地の面積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81B5AF" w14:textId="77777777" w:rsidR="006426E5" w:rsidRPr="004B3B76" w:rsidRDefault="006426E5" w:rsidP="00746A16">
            <w:pPr>
              <w:ind w:left="223" w:rightChars="0" w:right="0" w:hanging="223"/>
              <w:jc w:val="right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㎡</w:t>
            </w:r>
          </w:p>
        </w:tc>
      </w:tr>
      <w:tr w:rsidR="004B3B76" w:rsidRPr="004B3B76" w14:paraId="046263C1" w14:textId="77777777" w:rsidTr="00746A16">
        <w:trPr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024D21FF" w14:textId="77777777" w:rsidR="006426E5" w:rsidRPr="004B3B76" w:rsidRDefault="006426E5" w:rsidP="00746A16">
            <w:pPr>
              <w:spacing w:line="240" w:lineRule="exact"/>
              <w:ind w:left="0" w:rightChars="0" w:right="0" w:firstLineChars="0" w:firstLine="0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建築物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DE649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建築面積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876A1" w14:textId="77777777" w:rsidR="006426E5" w:rsidRPr="004B3B76" w:rsidRDefault="006426E5" w:rsidP="00746A16">
            <w:pPr>
              <w:ind w:left="223" w:rightChars="0" w:right="0" w:hanging="223"/>
              <w:jc w:val="right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8BF5D9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延床面積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636D3B" w14:textId="77777777" w:rsidR="006426E5" w:rsidRPr="004B3B76" w:rsidRDefault="006426E5" w:rsidP="00746A16">
            <w:pPr>
              <w:ind w:left="223" w:rightChars="0" w:right="0" w:hanging="223"/>
              <w:jc w:val="right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㎡</w:t>
            </w:r>
          </w:p>
        </w:tc>
      </w:tr>
      <w:tr w:rsidR="004B3B76" w:rsidRPr="004B3B76" w14:paraId="14BD8902" w14:textId="77777777" w:rsidTr="00746A16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D998521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952EAA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構造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2BE3E9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D3254F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階数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4AFC01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地上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　　階</w:t>
            </w:r>
          </w:p>
          <w:p w14:paraId="4BB25D99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地下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　階</w:t>
            </w:r>
          </w:p>
        </w:tc>
      </w:tr>
      <w:tr w:rsidR="004B3B76" w:rsidRPr="004B3B76" w14:paraId="36C39381" w14:textId="77777777" w:rsidTr="00746A16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63DBDB6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A3BA7F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駐車場面積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669A3" w14:textId="77777777" w:rsidR="006426E5" w:rsidRPr="004B3B76" w:rsidRDefault="006426E5" w:rsidP="00746A16">
            <w:pPr>
              <w:ind w:left="223" w:rightChars="0" w:right="0" w:hanging="223"/>
              <w:jc w:val="right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F6157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駐車台数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61940" w14:textId="77777777" w:rsidR="006426E5" w:rsidRPr="004B3B76" w:rsidRDefault="006426E5" w:rsidP="00746A16">
            <w:pPr>
              <w:ind w:left="223" w:rightChars="0" w:right="0" w:hanging="223"/>
              <w:jc w:val="right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台</w:t>
            </w:r>
          </w:p>
        </w:tc>
      </w:tr>
      <w:tr w:rsidR="004B3B76" w:rsidRPr="004B3B76" w14:paraId="40FAC48D" w14:textId="77777777" w:rsidTr="00746A1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7FE7AE2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客室数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BCDA5C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11E659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客室面積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E9F87" w14:textId="77777777" w:rsidR="006426E5" w:rsidRPr="004B3B76" w:rsidRDefault="006426E5" w:rsidP="00746A16">
            <w:pPr>
              <w:ind w:left="223" w:rightChars="0" w:right="0" w:hanging="223"/>
              <w:jc w:val="right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㎡</w:t>
            </w:r>
          </w:p>
        </w:tc>
      </w:tr>
      <w:tr w:rsidR="004B3B76" w:rsidRPr="004B3B76" w14:paraId="50F2C542" w14:textId="77777777" w:rsidTr="00746A1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F532C23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工事着手予定日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D12F87" w14:textId="77777777" w:rsidR="006426E5" w:rsidRPr="004B3B76" w:rsidRDefault="006426E5" w:rsidP="00746A16">
            <w:pPr>
              <w:ind w:left="223" w:rightChars="0" w:right="0" w:hanging="223"/>
              <w:jc w:val="right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年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　月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>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192EC6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工事完了予定日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244EE1" w14:textId="77777777" w:rsidR="006426E5" w:rsidRPr="004B3B76" w:rsidRDefault="006426E5" w:rsidP="00746A16">
            <w:pPr>
              <w:ind w:left="223" w:rightChars="0" w:right="0" w:hanging="223"/>
              <w:jc w:val="right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年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　月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　日</w:t>
            </w:r>
          </w:p>
        </w:tc>
      </w:tr>
      <w:tr w:rsidR="004B3B76" w:rsidRPr="004B3B76" w14:paraId="23F155DF" w14:textId="77777777" w:rsidTr="00746A1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C8665AC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営業許可申請予定日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F73228" w14:textId="77777777" w:rsidR="006426E5" w:rsidRPr="004B3B76" w:rsidRDefault="006426E5" w:rsidP="00746A16">
            <w:pPr>
              <w:ind w:left="223" w:rightChars="0" w:right="0" w:hanging="223"/>
              <w:jc w:val="right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年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月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>日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14:paraId="184BE4A0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前回事前協議承認</w:t>
            </w:r>
          </w:p>
          <w:p w14:paraId="328E9B87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　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>年　　月　　日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第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　号</w:t>
            </w:r>
          </w:p>
        </w:tc>
      </w:tr>
      <w:tr w:rsidR="004B3B76" w:rsidRPr="004B3B76" w14:paraId="5D5F35F1" w14:textId="77777777" w:rsidTr="00746A1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C781EF4" w14:textId="77777777" w:rsidR="006426E5" w:rsidRPr="004B3B76" w:rsidRDefault="006426E5" w:rsidP="00746A16">
            <w:pPr>
              <w:ind w:left="223" w:rightChars="0" w:right="0" w:hanging="223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建築確認申請予定日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4879C4" w14:textId="77777777" w:rsidR="006426E5" w:rsidRPr="004B3B76" w:rsidRDefault="006426E5" w:rsidP="00746A16">
            <w:pPr>
              <w:ind w:left="223" w:rightChars="0" w:right="0" w:hanging="223"/>
              <w:jc w:val="right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年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月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>日</w:t>
            </w:r>
          </w:p>
        </w:tc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14:paraId="22742940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</w:tr>
      <w:tr w:rsidR="004B3B76" w:rsidRPr="004B3B76" w14:paraId="11A3EF2E" w14:textId="77777777" w:rsidTr="00746A16">
        <w:trPr>
          <w:trHeight w:val="681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28A55983" w14:textId="77777777" w:rsidR="006426E5" w:rsidRPr="004B3B76" w:rsidRDefault="006426E5" w:rsidP="00746A16">
            <w:pPr>
              <w:spacing w:line="240" w:lineRule="exact"/>
              <w:ind w:left="0" w:rightChars="0" w:right="0" w:firstLineChars="0" w:firstLine="0"/>
              <w:jc w:val="center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※受付欄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14:paraId="6A67ACD6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65E7B11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>変更事項</w:t>
            </w:r>
          </w:p>
        </w:tc>
      </w:tr>
      <w:tr w:rsidR="004B3B76" w:rsidRPr="004B3B76" w14:paraId="051147B7" w14:textId="77777777" w:rsidTr="00746A16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91B6D6F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0C421E3C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F8E8E48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※受付番号　第　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　　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　号</w:t>
            </w:r>
          </w:p>
          <w:p w14:paraId="7AF5399E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　承認年月日　　　　年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月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>日</w:t>
            </w:r>
          </w:p>
          <w:p w14:paraId="2CB05DF5" w14:textId="77777777" w:rsidR="006426E5" w:rsidRPr="004B3B76" w:rsidRDefault="006426E5" w:rsidP="00746A16">
            <w:pPr>
              <w:ind w:left="223" w:rightChars="0" w:right="0" w:hanging="223"/>
              <w:rPr>
                <w:spacing w:val="-20"/>
                <w:sz w:val="21"/>
                <w:szCs w:val="21"/>
              </w:rPr>
            </w:pP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　勧告年月日　　　　年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 xml:space="preserve">月　</w:t>
            </w:r>
            <w:r w:rsidR="00746A16" w:rsidRPr="004B3B76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4B3B76">
              <w:rPr>
                <w:rFonts w:hint="eastAsia"/>
                <w:spacing w:val="-20"/>
                <w:sz w:val="21"/>
                <w:szCs w:val="21"/>
              </w:rPr>
              <w:t>日</w:t>
            </w:r>
          </w:p>
        </w:tc>
      </w:tr>
    </w:tbl>
    <w:p w14:paraId="02F8E471" w14:textId="77777777" w:rsidR="00746A16" w:rsidRPr="004B3B76" w:rsidRDefault="006426E5" w:rsidP="00746A16">
      <w:pPr>
        <w:spacing w:line="280" w:lineRule="exact"/>
        <w:ind w:left="0" w:rightChars="0" w:right="0" w:firstLineChars="0" w:firstLine="0"/>
        <w:rPr>
          <w:spacing w:val="-20"/>
          <w:sz w:val="21"/>
        </w:rPr>
      </w:pPr>
      <w:r w:rsidRPr="004B3B76">
        <w:rPr>
          <w:rFonts w:hint="eastAsia"/>
          <w:spacing w:val="-20"/>
          <w:sz w:val="21"/>
        </w:rPr>
        <w:t>【注】</w:t>
      </w:r>
    </w:p>
    <w:p w14:paraId="216075EE" w14:textId="77777777" w:rsidR="006426E5" w:rsidRPr="004B3B76" w:rsidRDefault="00746A16" w:rsidP="00746A16">
      <w:pPr>
        <w:spacing w:line="280" w:lineRule="exact"/>
        <w:ind w:left="0" w:rightChars="0" w:right="0" w:firstLineChars="0" w:firstLine="0"/>
        <w:rPr>
          <w:spacing w:val="-20"/>
          <w:sz w:val="21"/>
        </w:rPr>
      </w:pPr>
      <w:r w:rsidRPr="004B3B76">
        <w:rPr>
          <w:rFonts w:hint="eastAsia"/>
          <w:spacing w:val="-20"/>
          <w:sz w:val="21"/>
        </w:rPr>
        <w:t xml:space="preserve">　１　</w:t>
      </w:r>
      <w:r w:rsidR="006426E5" w:rsidRPr="004B3B76">
        <w:rPr>
          <w:rFonts w:hint="eastAsia"/>
          <w:spacing w:val="-20"/>
          <w:sz w:val="21"/>
        </w:rPr>
        <w:t>※印</w:t>
      </w:r>
      <w:r w:rsidRPr="004B3B76">
        <w:rPr>
          <w:rFonts w:hint="eastAsia"/>
          <w:spacing w:val="-20"/>
          <w:sz w:val="21"/>
        </w:rPr>
        <w:t>の欄に</w:t>
      </w:r>
      <w:r w:rsidR="006426E5" w:rsidRPr="004B3B76">
        <w:rPr>
          <w:rFonts w:hint="eastAsia"/>
          <w:spacing w:val="-20"/>
          <w:sz w:val="21"/>
        </w:rPr>
        <w:t>は、記入しないこと。</w:t>
      </w:r>
    </w:p>
    <w:p w14:paraId="0C98EBC1" w14:textId="77777777" w:rsidR="006426E5" w:rsidRPr="004B3B76" w:rsidRDefault="00746A16" w:rsidP="00746A16">
      <w:pPr>
        <w:spacing w:line="280" w:lineRule="exact"/>
        <w:ind w:left="445" w:rightChars="0" w:right="0" w:hangingChars="200" w:hanging="445"/>
        <w:rPr>
          <w:spacing w:val="-20"/>
          <w:sz w:val="21"/>
        </w:rPr>
      </w:pPr>
      <w:r w:rsidRPr="004B3B76">
        <w:rPr>
          <w:rFonts w:hint="eastAsia"/>
          <w:spacing w:val="-20"/>
          <w:sz w:val="21"/>
        </w:rPr>
        <w:t xml:space="preserve">　</w:t>
      </w:r>
      <w:r w:rsidR="006426E5" w:rsidRPr="004B3B76">
        <w:rPr>
          <w:rFonts w:hint="eastAsia"/>
          <w:spacing w:val="-20"/>
          <w:sz w:val="21"/>
        </w:rPr>
        <w:t>２</w:t>
      </w:r>
      <w:r w:rsidRPr="004B3B76">
        <w:rPr>
          <w:rFonts w:hint="eastAsia"/>
          <w:spacing w:val="-20"/>
          <w:sz w:val="21"/>
        </w:rPr>
        <w:t xml:space="preserve">　</w:t>
      </w:r>
      <w:r w:rsidR="006426E5" w:rsidRPr="004B3B76">
        <w:rPr>
          <w:rFonts w:hint="eastAsia"/>
          <w:spacing w:val="-20"/>
          <w:sz w:val="21"/>
        </w:rPr>
        <w:t>（　）内については、新築、増築、改築、移転、大規模の</w:t>
      </w:r>
      <w:proofErr w:type="gramStart"/>
      <w:r w:rsidR="006426E5" w:rsidRPr="004B3B76">
        <w:rPr>
          <w:rFonts w:hint="eastAsia"/>
          <w:spacing w:val="-20"/>
          <w:sz w:val="21"/>
        </w:rPr>
        <w:t>模様替</w:t>
      </w:r>
      <w:proofErr w:type="gramEnd"/>
      <w:r w:rsidR="006426E5" w:rsidRPr="004B3B76">
        <w:rPr>
          <w:rFonts w:hint="eastAsia"/>
          <w:spacing w:val="-20"/>
          <w:sz w:val="21"/>
        </w:rPr>
        <w:t>、用途変更又は事前協議の内容変更のいずれかを記入すること。</w:t>
      </w:r>
    </w:p>
    <w:p w14:paraId="61990FBF" w14:textId="77777777" w:rsidR="006426E5" w:rsidRPr="004B3B76" w:rsidRDefault="00746A16" w:rsidP="00746A16">
      <w:pPr>
        <w:spacing w:line="280" w:lineRule="exact"/>
        <w:ind w:left="445" w:rightChars="0" w:right="0" w:hangingChars="200" w:hanging="445"/>
        <w:rPr>
          <w:spacing w:val="-20"/>
          <w:sz w:val="21"/>
        </w:rPr>
      </w:pPr>
      <w:r w:rsidRPr="004B3B76">
        <w:rPr>
          <w:rFonts w:hint="eastAsia"/>
          <w:spacing w:val="-20"/>
          <w:sz w:val="21"/>
        </w:rPr>
        <w:t xml:space="preserve">　</w:t>
      </w:r>
      <w:r w:rsidR="006426E5" w:rsidRPr="004B3B76">
        <w:rPr>
          <w:rFonts w:hint="eastAsia"/>
          <w:spacing w:val="-20"/>
          <w:sz w:val="21"/>
        </w:rPr>
        <w:t>３</w:t>
      </w:r>
      <w:r w:rsidRPr="004B3B76">
        <w:rPr>
          <w:rFonts w:hint="eastAsia"/>
          <w:spacing w:val="-20"/>
          <w:sz w:val="21"/>
        </w:rPr>
        <w:t xml:space="preserve">　正</w:t>
      </w:r>
      <w:r w:rsidR="006426E5" w:rsidRPr="004B3B76">
        <w:rPr>
          <w:rFonts w:hint="eastAsia"/>
          <w:spacing w:val="-20"/>
          <w:sz w:val="21"/>
        </w:rPr>
        <w:t>副２部提出すること。</w:t>
      </w:r>
    </w:p>
    <w:p w14:paraId="3AE2E422" w14:textId="77777777" w:rsidR="00434CA9" w:rsidRPr="00434CA9" w:rsidRDefault="00434CA9" w:rsidP="00434CA9">
      <w:pPr>
        <w:ind w:left="293" w:right="-15" w:hanging="293"/>
        <w:rPr>
          <w:color w:val="FF0000"/>
        </w:rPr>
      </w:pPr>
      <w:r w:rsidRPr="00850300">
        <w:rPr>
          <w:rFonts w:hint="eastAsia"/>
        </w:rPr>
        <w:lastRenderedPageBreak/>
        <w:t>様式第２（第６条関係）</w:t>
      </w:r>
    </w:p>
    <w:p w14:paraId="2D56C6DE" w14:textId="77777777" w:rsidR="00434CA9" w:rsidRPr="004B3B76" w:rsidRDefault="00434CA9" w:rsidP="00434CA9">
      <w:pPr>
        <w:kinsoku w:val="0"/>
        <w:ind w:left="293" w:right="-15" w:hanging="293"/>
        <w:jc w:val="center"/>
      </w:pPr>
      <w:r w:rsidRPr="004B3B76">
        <w:rPr>
          <w:rFonts w:hint="eastAsia"/>
        </w:rPr>
        <w:t>誓約書</w:t>
      </w:r>
    </w:p>
    <w:p w14:paraId="7517F64E" w14:textId="77777777" w:rsidR="00434CA9" w:rsidRPr="004B3B76" w:rsidRDefault="00434CA9" w:rsidP="00434CA9">
      <w:pPr>
        <w:kinsoku w:val="0"/>
        <w:ind w:left="293" w:right="-15" w:hanging="293"/>
      </w:pPr>
    </w:p>
    <w:p w14:paraId="33510F5D" w14:textId="77777777" w:rsidR="00434CA9" w:rsidRPr="004B3B76" w:rsidRDefault="00434CA9" w:rsidP="00434CA9">
      <w:pPr>
        <w:kinsoku w:val="0"/>
        <w:ind w:left="0" w:right="-15" w:firstLineChars="0" w:firstLine="0"/>
      </w:pPr>
      <w:r>
        <w:rPr>
          <w:rFonts w:hint="eastAsia"/>
        </w:rPr>
        <w:t xml:space="preserve">　私は、この度</w:t>
      </w:r>
      <w:r w:rsidRPr="004B3B76">
        <w:rPr>
          <w:rFonts w:hint="eastAsia"/>
        </w:rPr>
        <w:t>下記建築物の建築計画をするに際し、周辺地域住民の善良な生活環境を尊重し、かつ、住環境上影響を与え</w:t>
      </w:r>
      <w:r>
        <w:rPr>
          <w:rFonts w:hint="eastAsia"/>
        </w:rPr>
        <w:t>る事項について地元説明を行い、周辺住民の了解を得るよう努めるととも</w:t>
      </w:r>
      <w:r w:rsidRPr="004B3B76">
        <w:rPr>
          <w:rFonts w:hint="eastAsia"/>
        </w:rPr>
        <w:t>に、当該建築物の建築に関し、万一周辺住民と紛争が生じたときは、責任をもって紛争を処理解決し、貴市に迷惑をかけないことを誓約します。</w:t>
      </w:r>
    </w:p>
    <w:p w14:paraId="47C73488" w14:textId="77777777" w:rsidR="00434CA9" w:rsidRPr="004B3B76" w:rsidRDefault="00434CA9" w:rsidP="00434CA9">
      <w:pPr>
        <w:kinsoku w:val="0"/>
        <w:ind w:left="293" w:right="-15" w:hanging="293"/>
      </w:pPr>
    </w:p>
    <w:p w14:paraId="403725C4" w14:textId="77777777" w:rsidR="00434CA9" w:rsidRPr="004B3B76" w:rsidRDefault="00434CA9" w:rsidP="00434CA9">
      <w:pPr>
        <w:kinsoku w:val="0"/>
        <w:ind w:left="293" w:right="-15" w:hanging="293"/>
      </w:pPr>
      <w:r w:rsidRPr="004B3B76">
        <w:rPr>
          <w:rFonts w:hint="eastAsia"/>
        </w:rPr>
        <w:t xml:space="preserve">　　　　年　　月　　日</w:t>
      </w:r>
    </w:p>
    <w:p w14:paraId="1EB09A4F" w14:textId="77777777" w:rsidR="00434CA9" w:rsidRPr="004B3B76" w:rsidRDefault="00434CA9" w:rsidP="00434CA9">
      <w:pPr>
        <w:kinsoku w:val="0"/>
        <w:ind w:left="293" w:right="-15" w:hanging="293"/>
      </w:pPr>
    </w:p>
    <w:p w14:paraId="781C94D3" w14:textId="1033FB39" w:rsidR="00434CA9" w:rsidRPr="004B3B76" w:rsidRDefault="00434CA9" w:rsidP="00434CA9">
      <w:pPr>
        <w:kinsoku w:val="0"/>
        <w:ind w:left="293" w:right="-15" w:hanging="293"/>
      </w:pPr>
      <w:r w:rsidRPr="004B3B76">
        <w:rPr>
          <w:rFonts w:hint="eastAsia"/>
        </w:rPr>
        <w:t xml:space="preserve">　　　　　　　　　　　　建築主</w:t>
      </w:r>
      <w:r w:rsidR="00AA3B2C" w:rsidRPr="00AA3B2C">
        <w:rPr>
          <w:rFonts w:hint="eastAsia"/>
        </w:rPr>
        <w:t>（自署）</w:t>
      </w:r>
    </w:p>
    <w:p w14:paraId="7B865178" w14:textId="77777777" w:rsidR="00434CA9" w:rsidRPr="004B3B76" w:rsidRDefault="00434CA9" w:rsidP="00434CA9">
      <w:pPr>
        <w:kinsoku w:val="0"/>
        <w:ind w:left="293" w:right="-15" w:hanging="293"/>
      </w:pPr>
      <w:r w:rsidRPr="004B3B76">
        <w:rPr>
          <w:rFonts w:hint="eastAsia"/>
        </w:rPr>
        <w:t xml:space="preserve">　　　　　　　　　　　　　住　　所</w:t>
      </w:r>
    </w:p>
    <w:p w14:paraId="6AF05B4F" w14:textId="77777777" w:rsidR="00434CA9" w:rsidRPr="004B3B76" w:rsidRDefault="00434CA9" w:rsidP="00434CA9">
      <w:pPr>
        <w:kinsoku w:val="0"/>
        <w:ind w:left="293" w:right="-15" w:hanging="293"/>
      </w:pPr>
      <w:r w:rsidRPr="004B3B76">
        <w:rPr>
          <w:rFonts w:hint="eastAsia"/>
        </w:rPr>
        <w:t xml:space="preserve">　　　　　　　　　　　　　氏　　名</w:t>
      </w:r>
    </w:p>
    <w:p w14:paraId="21EBC323" w14:textId="77777777" w:rsidR="00434CA9" w:rsidRPr="004B3B76" w:rsidRDefault="00434CA9" w:rsidP="00434CA9">
      <w:pPr>
        <w:kinsoku w:val="0"/>
        <w:ind w:left="293" w:right="-15" w:hanging="293"/>
      </w:pPr>
      <w:r w:rsidRPr="004B3B76">
        <w:rPr>
          <w:rFonts w:hint="eastAsia"/>
        </w:rPr>
        <w:t xml:space="preserve">　　　　　　　　　　　　　電話番号　　　　（　　　）</w:t>
      </w:r>
    </w:p>
    <w:p w14:paraId="6CA9DCAB" w14:textId="77777777" w:rsidR="00434CA9" w:rsidRPr="004B3B76" w:rsidRDefault="00434CA9" w:rsidP="00434CA9">
      <w:pPr>
        <w:kinsoku w:val="0"/>
        <w:ind w:left="293" w:right="-15" w:hanging="293"/>
      </w:pPr>
    </w:p>
    <w:p w14:paraId="4B838CD9" w14:textId="581CCDC0" w:rsidR="00434CA9" w:rsidRPr="004B3B76" w:rsidRDefault="00434CA9" w:rsidP="00434CA9">
      <w:pPr>
        <w:kinsoku w:val="0"/>
        <w:ind w:left="293" w:right="-15" w:hanging="293"/>
      </w:pPr>
      <w:r w:rsidRPr="004B3B76">
        <w:rPr>
          <w:rFonts w:hint="eastAsia"/>
        </w:rPr>
        <w:t xml:space="preserve">　犬山市長　</w:t>
      </w:r>
    </w:p>
    <w:p w14:paraId="10BF3D12" w14:textId="77777777" w:rsidR="00434CA9" w:rsidRPr="004B3B76" w:rsidRDefault="00434CA9" w:rsidP="00434CA9">
      <w:pPr>
        <w:kinsoku w:val="0"/>
        <w:ind w:left="293" w:right="-15" w:hanging="293"/>
      </w:pPr>
    </w:p>
    <w:p w14:paraId="1396A605" w14:textId="77777777" w:rsidR="00434CA9" w:rsidRPr="004B3B76" w:rsidRDefault="00434CA9" w:rsidP="00434CA9">
      <w:pPr>
        <w:kinsoku w:val="0"/>
        <w:ind w:left="293" w:right="-15" w:hanging="293"/>
        <w:jc w:val="center"/>
      </w:pPr>
      <w:r w:rsidRPr="004B3B76">
        <w:rPr>
          <w:rFonts w:hint="eastAsia"/>
        </w:rPr>
        <w:t>記</w:t>
      </w:r>
    </w:p>
    <w:p w14:paraId="156BD66D" w14:textId="77777777" w:rsidR="00434CA9" w:rsidRPr="004B3B76" w:rsidRDefault="00434CA9" w:rsidP="00434CA9">
      <w:pPr>
        <w:kinsoku w:val="0"/>
        <w:ind w:left="293" w:right="-15" w:hanging="293"/>
      </w:pPr>
    </w:p>
    <w:p w14:paraId="650DC772" w14:textId="77777777" w:rsidR="00434CA9" w:rsidRPr="004B3B76" w:rsidRDefault="00434CA9" w:rsidP="00434CA9">
      <w:pPr>
        <w:kinsoku w:val="0"/>
        <w:ind w:left="293" w:right="-15" w:hanging="293"/>
      </w:pPr>
      <w:r w:rsidRPr="004B3B76">
        <w:rPr>
          <w:rFonts w:hint="eastAsia"/>
        </w:rPr>
        <w:t>１　旅館等の名称</w:t>
      </w:r>
    </w:p>
    <w:p w14:paraId="5CA954ED" w14:textId="77777777" w:rsidR="00434CA9" w:rsidRPr="004B3B76" w:rsidRDefault="00434CA9" w:rsidP="00434CA9">
      <w:pPr>
        <w:kinsoku w:val="0"/>
        <w:ind w:left="293" w:right="-15" w:hanging="293"/>
      </w:pPr>
      <w:r w:rsidRPr="004B3B76">
        <w:rPr>
          <w:rFonts w:hint="eastAsia"/>
        </w:rPr>
        <w:t xml:space="preserve">２　</w:t>
      </w:r>
      <w:r w:rsidRPr="00434CA9">
        <w:rPr>
          <w:rFonts w:hint="eastAsia"/>
          <w:kern w:val="0"/>
        </w:rPr>
        <w:t>建築場所</w:t>
      </w:r>
      <w:r w:rsidRPr="004B3B76">
        <w:rPr>
          <w:rFonts w:hint="eastAsia"/>
        </w:rPr>
        <w:t xml:space="preserve">　犬山市</w:t>
      </w:r>
    </w:p>
    <w:p w14:paraId="672BF33E" w14:textId="77777777" w:rsidR="00434CA9" w:rsidRPr="004B3B76" w:rsidRDefault="00434CA9" w:rsidP="00434CA9">
      <w:pPr>
        <w:kinsoku w:val="0"/>
        <w:ind w:left="293" w:right="-15" w:hanging="293"/>
      </w:pPr>
      <w:r w:rsidRPr="004B3B76">
        <w:rPr>
          <w:rFonts w:hint="eastAsia"/>
        </w:rPr>
        <w:t>３　建築物の概要　敷地面積　　　　　　延床面積</w:t>
      </w:r>
    </w:p>
    <w:p w14:paraId="1C1F87FD" w14:textId="77777777" w:rsidR="00434CA9" w:rsidRPr="004B3B76" w:rsidRDefault="00434CA9" w:rsidP="00434CA9">
      <w:pPr>
        <w:kinsoku w:val="0"/>
        <w:ind w:left="293" w:right="-15" w:hanging="293"/>
      </w:pPr>
      <w:r w:rsidRPr="004B3B76">
        <w:rPr>
          <w:rFonts w:hint="eastAsia"/>
        </w:rPr>
        <w:t xml:space="preserve">　　　　　　　　　構造規模　　　　　造　　　階建</w:t>
      </w:r>
    </w:p>
    <w:p w14:paraId="00B0AF0F" w14:textId="77777777" w:rsidR="00434CA9" w:rsidRPr="004B3B76" w:rsidRDefault="00434CA9" w:rsidP="00434CA9">
      <w:pPr>
        <w:kinsoku w:val="0"/>
        <w:ind w:left="293" w:right="-15" w:hanging="293"/>
      </w:pPr>
      <w:r w:rsidRPr="004B3B76">
        <w:rPr>
          <w:rFonts w:hint="eastAsia"/>
        </w:rPr>
        <w:t>４　建築物の種別　新築、増築、改築、その他（　　　　　）</w:t>
      </w:r>
    </w:p>
    <w:p w14:paraId="15388421" w14:textId="77777777" w:rsidR="00434CA9" w:rsidRPr="004B3B76" w:rsidRDefault="00434CA9" w:rsidP="00434CA9">
      <w:pPr>
        <w:kinsoku w:val="0"/>
        <w:ind w:left="293" w:right="-15" w:hanging="293"/>
      </w:pPr>
    </w:p>
    <w:p w14:paraId="3431A9E0" w14:textId="2CA09CB2" w:rsidR="00434CA9" w:rsidRPr="0086068B" w:rsidRDefault="00434CA9" w:rsidP="00434CA9">
      <w:pPr>
        <w:kinsoku w:val="0"/>
        <w:ind w:left="293" w:right="-15" w:hanging="293"/>
        <w:rPr>
          <w:strike/>
        </w:rPr>
      </w:pPr>
      <w:r w:rsidRPr="004B3B76">
        <w:rPr>
          <w:rFonts w:hint="eastAsia"/>
        </w:rPr>
        <w:t xml:space="preserve">　</w:t>
      </w:r>
    </w:p>
    <w:p w14:paraId="29CD3EB9" w14:textId="77777777" w:rsidR="00434CA9" w:rsidRDefault="00434CA9">
      <w:pPr>
        <w:widowControl/>
        <w:overflowPunct/>
        <w:autoSpaceDE/>
        <w:autoSpaceDN/>
        <w:ind w:left="0" w:rightChars="0" w:right="0" w:firstLineChars="0" w:firstLine="0"/>
      </w:pPr>
      <w:r>
        <w:br w:type="page"/>
      </w:r>
    </w:p>
    <w:p w14:paraId="47FDFAE9" w14:textId="132CC7C8" w:rsidR="0087590C" w:rsidRPr="004B3B76" w:rsidRDefault="00434CA9" w:rsidP="00746A16">
      <w:pPr>
        <w:widowControl/>
        <w:ind w:left="293" w:rightChars="0" w:right="0" w:hanging="293"/>
      </w:pPr>
      <w:r w:rsidRPr="00850300">
        <w:rPr>
          <w:rFonts w:hint="eastAsia"/>
        </w:rPr>
        <w:lastRenderedPageBreak/>
        <w:t>様式第３</w:t>
      </w:r>
      <w:r w:rsidR="0087590C" w:rsidRPr="004B3B76">
        <w:rPr>
          <w:rFonts w:hint="eastAsia"/>
        </w:rPr>
        <w:t>（第７条関係）</w:t>
      </w:r>
    </w:p>
    <w:p w14:paraId="758FA564" w14:textId="77777777" w:rsidR="0087590C" w:rsidRDefault="0087590C" w:rsidP="00746A16">
      <w:pPr>
        <w:widowControl/>
        <w:ind w:left="293" w:rightChars="0" w:right="0" w:hanging="293"/>
        <w:jc w:val="center"/>
      </w:pPr>
      <w:r w:rsidRPr="004B3B76">
        <w:rPr>
          <w:rFonts w:hint="eastAsia"/>
        </w:rPr>
        <w:t>旅館等建築承認通知書</w:t>
      </w:r>
    </w:p>
    <w:p w14:paraId="22C8EAFC" w14:textId="082FA3F8" w:rsidR="0087590C" w:rsidRPr="004B3B76" w:rsidRDefault="004B3B76" w:rsidP="004B3B76">
      <w:pPr>
        <w:widowControl/>
        <w:ind w:left="293" w:rightChars="0" w:right="0" w:hanging="293"/>
      </w:pPr>
      <w:r>
        <w:rPr>
          <w:rFonts w:hint="eastAsia"/>
        </w:rPr>
        <w:t xml:space="preserve">　　　　　　　　　　　　　　　　　　　　　　　年　　月　　日</w:t>
      </w:r>
    </w:p>
    <w:p w14:paraId="10EB908E" w14:textId="77777777" w:rsidR="0087590C" w:rsidRPr="004B3B76" w:rsidRDefault="0087590C" w:rsidP="00746A16">
      <w:pPr>
        <w:widowControl/>
        <w:ind w:left="293" w:rightChars="0" w:right="0" w:hanging="293"/>
      </w:pPr>
      <w:r w:rsidRPr="004B3B76">
        <w:rPr>
          <w:rFonts w:hint="eastAsia"/>
        </w:rPr>
        <w:t xml:space="preserve">　　　　</w:t>
      </w:r>
      <w:r w:rsidR="00746A16" w:rsidRPr="004B3B76">
        <w:rPr>
          <w:rFonts w:hint="eastAsia"/>
        </w:rPr>
        <w:t xml:space="preserve">　　</w:t>
      </w:r>
      <w:r w:rsidRPr="004B3B76">
        <w:rPr>
          <w:rFonts w:hint="eastAsia"/>
        </w:rPr>
        <w:t xml:space="preserve">　様</w:t>
      </w:r>
    </w:p>
    <w:p w14:paraId="3815443E" w14:textId="77777777" w:rsidR="00746A16" w:rsidRPr="004B3B76" w:rsidRDefault="00746A16" w:rsidP="00746A16">
      <w:pPr>
        <w:widowControl/>
        <w:ind w:left="293" w:rightChars="0" w:right="0" w:hanging="293"/>
      </w:pPr>
    </w:p>
    <w:p w14:paraId="22E7E241" w14:textId="77777777" w:rsidR="0087590C" w:rsidRPr="004B3B76" w:rsidRDefault="00746A16" w:rsidP="00746A16">
      <w:pPr>
        <w:widowControl/>
        <w:ind w:left="293" w:rightChars="0" w:right="0" w:hanging="293"/>
      </w:pPr>
      <w:r w:rsidRPr="004B3B76">
        <w:rPr>
          <w:rFonts w:hint="eastAsia"/>
        </w:rPr>
        <w:t xml:space="preserve">　　　　　　　　　　　　　　　　　　</w:t>
      </w:r>
      <w:r w:rsidR="0087590C" w:rsidRPr="004B3B76">
        <w:rPr>
          <w:rFonts w:hint="eastAsia"/>
        </w:rPr>
        <w:t xml:space="preserve">犬山市長　　　　　</w:t>
      </w:r>
      <w:r w:rsidRPr="004B3B76">
        <w:rPr>
          <w:rFonts w:hint="eastAsia"/>
        </w:rPr>
        <w:t xml:space="preserve">　　</w:t>
      </w:r>
      <w:r w:rsidRPr="004B3B76">
        <w:fldChar w:fldCharType="begin"/>
      </w:r>
      <w:r w:rsidRPr="004B3B76">
        <w:instrText xml:space="preserve"> </w:instrText>
      </w:r>
      <w:r w:rsidRPr="004B3B76">
        <w:rPr>
          <w:rFonts w:hint="eastAsia"/>
        </w:rPr>
        <w:instrText>eq \o\ac(○,</w:instrText>
      </w:r>
      <w:r w:rsidRPr="004B3B76">
        <w:rPr>
          <w:rFonts w:hint="eastAsia"/>
          <w:position w:val="3"/>
          <w:sz w:val="16"/>
        </w:rPr>
        <w:instrText>印</w:instrText>
      </w:r>
      <w:r w:rsidRPr="004B3B76">
        <w:rPr>
          <w:rFonts w:hint="eastAsia"/>
        </w:rPr>
        <w:instrText>)</w:instrText>
      </w:r>
      <w:r w:rsidRPr="004B3B76">
        <w:fldChar w:fldCharType="end"/>
      </w:r>
    </w:p>
    <w:p w14:paraId="34DFA863" w14:textId="77777777" w:rsidR="0087590C" w:rsidRPr="004B3B76" w:rsidRDefault="0087590C" w:rsidP="00746A16">
      <w:pPr>
        <w:widowControl/>
        <w:ind w:left="293" w:rightChars="0" w:right="0" w:hanging="293"/>
      </w:pPr>
    </w:p>
    <w:p w14:paraId="034BB077" w14:textId="77777777" w:rsidR="0087590C" w:rsidRPr="004B3B76" w:rsidRDefault="0087590C" w:rsidP="00746A16">
      <w:pPr>
        <w:widowControl/>
        <w:ind w:left="0" w:rightChars="0" w:right="0" w:firstLineChars="0" w:firstLine="0"/>
      </w:pPr>
      <w:r w:rsidRPr="004B3B76">
        <w:rPr>
          <w:rFonts w:hint="eastAsia"/>
        </w:rPr>
        <w:t xml:space="preserve">　　　　　　年　　月　　日に提出のあった行為について、下記のとおり通知します。</w:t>
      </w:r>
    </w:p>
    <w:p w14:paraId="09BD782F" w14:textId="77777777" w:rsidR="0087590C" w:rsidRPr="004B3B76" w:rsidRDefault="0087590C" w:rsidP="00746A16">
      <w:pPr>
        <w:widowControl/>
        <w:ind w:left="293" w:rightChars="0" w:right="0" w:hanging="293"/>
      </w:pPr>
    </w:p>
    <w:p w14:paraId="44B86A55" w14:textId="77777777" w:rsidR="0087590C" w:rsidRPr="004B3B76" w:rsidRDefault="0087590C" w:rsidP="00746A16">
      <w:pPr>
        <w:widowControl/>
        <w:ind w:left="293" w:rightChars="0" w:right="0" w:hanging="293"/>
        <w:jc w:val="center"/>
      </w:pPr>
      <w:r w:rsidRPr="004B3B76">
        <w:rPr>
          <w:rFonts w:hint="eastAsia"/>
        </w:rPr>
        <w:t>記</w:t>
      </w:r>
    </w:p>
    <w:p w14:paraId="71D425BE" w14:textId="77777777" w:rsidR="0087590C" w:rsidRPr="004B3B76" w:rsidRDefault="0087590C" w:rsidP="00746A16">
      <w:pPr>
        <w:widowControl/>
        <w:ind w:left="293" w:rightChars="0" w:right="0" w:hanging="293"/>
      </w:pPr>
    </w:p>
    <w:p w14:paraId="72B8EA00" w14:textId="77777777" w:rsidR="0087590C" w:rsidRPr="004B3B76" w:rsidRDefault="0087590C" w:rsidP="00746A16">
      <w:pPr>
        <w:widowControl/>
        <w:ind w:left="293" w:rightChars="0" w:right="0" w:hanging="293"/>
      </w:pPr>
      <w:r w:rsidRPr="004B3B76">
        <w:rPr>
          <w:rFonts w:hint="eastAsia"/>
        </w:rPr>
        <w:t>１　旅館等の名称</w:t>
      </w:r>
    </w:p>
    <w:p w14:paraId="3AF5E521" w14:textId="77777777" w:rsidR="0087590C" w:rsidRPr="004B3B76" w:rsidRDefault="0087590C" w:rsidP="00746A16">
      <w:pPr>
        <w:widowControl/>
        <w:ind w:left="293" w:rightChars="0" w:right="0" w:hanging="293"/>
      </w:pPr>
    </w:p>
    <w:p w14:paraId="066408D2" w14:textId="77777777" w:rsidR="0087590C" w:rsidRPr="004B3B76" w:rsidRDefault="0087590C" w:rsidP="00746A16">
      <w:pPr>
        <w:widowControl/>
        <w:ind w:left="293" w:rightChars="0" w:right="0" w:hanging="293"/>
      </w:pPr>
      <w:r w:rsidRPr="004B3B76">
        <w:rPr>
          <w:rFonts w:hint="eastAsia"/>
        </w:rPr>
        <w:t>２　旅館等の所在地</w:t>
      </w:r>
    </w:p>
    <w:p w14:paraId="46B30DFF" w14:textId="77777777" w:rsidR="0087590C" w:rsidRPr="004B3B76" w:rsidRDefault="0087590C" w:rsidP="00746A16">
      <w:pPr>
        <w:widowControl/>
        <w:ind w:left="293" w:rightChars="0" w:right="0" w:hanging="293"/>
      </w:pPr>
    </w:p>
    <w:p w14:paraId="5E2CC1D5" w14:textId="77777777" w:rsidR="0087590C" w:rsidRPr="004B3B76" w:rsidRDefault="0087590C" w:rsidP="00746A16">
      <w:pPr>
        <w:widowControl/>
        <w:ind w:left="293" w:rightChars="0" w:right="0" w:hanging="293"/>
      </w:pPr>
      <w:r w:rsidRPr="004B3B76">
        <w:rPr>
          <w:rFonts w:hint="eastAsia"/>
        </w:rPr>
        <w:t>３　協議結果</w:t>
      </w:r>
    </w:p>
    <w:p w14:paraId="7614EC2E" w14:textId="77777777" w:rsidR="00746A16" w:rsidRPr="004B3B76" w:rsidRDefault="00746A16">
      <w:pPr>
        <w:widowControl/>
        <w:overflowPunct/>
        <w:autoSpaceDE/>
        <w:autoSpaceDN/>
        <w:ind w:left="0" w:rightChars="0" w:right="0" w:firstLineChars="0" w:firstLine="0"/>
      </w:pPr>
      <w:r w:rsidRPr="004B3B76">
        <w:br w:type="page"/>
      </w:r>
    </w:p>
    <w:p w14:paraId="1BB59ED1" w14:textId="5BBDE3B4" w:rsidR="0087590C" w:rsidRPr="004B3B76" w:rsidRDefault="00434CA9" w:rsidP="00746A16">
      <w:pPr>
        <w:widowControl/>
        <w:ind w:left="293" w:rightChars="0" w:right="0" w:hanging="293"/>
      </w:pPr>
      <w:r w:rsidRPr="00850300">
        <w:rPr>
          <w:rFonts w:hint="eastAsia"/>
        </w:rPr>
        <w:lastRenderedPageBreak/>
        <w:t>様式第４</w:t>
      </w:r>
      <w:r w:rsidR="0087590C" w:rsidRPr="004B3B76">
        <w:rPr>
          <w:rFonts w:hint="eastAsia"/>
        </w:rPr>
        <w:t>（第８条関係）</w:t>
      </w:r>
    </w:p>
    <w:p w14:paraId="219A8661" w14:textId="77777777" w:rsidR="0087590C" w:rsidRDefault="0087590C" w:rsidP="00746A16">
      <w:pPr>
        <w:widowControl/>
        <w:ind w:left="293" w:rightChars="0" w:right="0" w:hanging="293"/>
        <w:jc w:val="center"/>
      </w:pPr>
      <w:r w:rsidRPr="004B3B76">
        <w:rPr>
          <w:rFonts w:hint="eastAsia"/>
        </w:rPr>
        <w:t>旅館等建築に関する勧告書</w:t>
      </w:r>
    </w:p>
    <w:p w14:paraId="4021F188" w14:textId="2CD3CCD0" w:rsidR="0087590C" w:rsidRPr="004B3B76" w:rsidRDefault="004B3B76" w:rsidP="004B3B76">
      <w:pPr>
        <w:widowControl/>
        <w:ind w:left="293" w:rightChars="0" w:right="0" w:hanging="293"/>
      </w:pPr>
      <w:r>
        <w:rPr>
          <w:rFonts w:hint="eastAsia"/>
        </w:rPr>
        <w:t xml:space="preserve">　　　　　　　　　　　　　　　　　　　　　　　</w:t>
      </w:r>
      <w:r w:rsidR="00746A16" w:rsidRPr="004B3B76">
        <w:rPr>
          <w:rFonts w:hint="eastAsia"/>
        </w:rPr>
        <w:t>年　　月　　日</w:t>
      </w:r>
    </w:p>
    <w:p w14:paraId="713BD462" w14:textId="77777777" w:rsidR="0087590C" w:rsidRPr="004B3B76" w:rsidRDefault="0087590C" w:rsidP="00746A16">
      <w:pPr>
        <w:widowControl/>
        <w:ind w:left="293" w:rightChars="0" w:right="0" w:hanging="293"/>
      </w:pPr>
      <w:r w:rsidRPr="004B3B76">
        <w:rPr>
          <w:rFonts w:hint="eastAsia"/>
        </w:rPr>
        <w:t xml:space="preserve">　　</w:t>
      </w:r>
      <w:r w:rsidR="00746A16" w:rsidRPr="004B3B76">
        <w:rPr>
          <w:rFonts w:hint="eastAsia"/>
        </w:rPr>
        <w:t xml:space="preserve">　　</w:t>
      </w:r>
      <w:r w:rsidRPr="004B3B76">
        <w:rPr>
          <w:rFonts w:hint="eastAsia"/>
        </w:rPr>
        <w:t xml:space="preserve">　　　様</w:t>
      </w:r>
    </w:p>
    <w:p w14:paraId="1F4F959C" w14:textId="77777777" w:rsidR="0087590C" w:rsidRPr="004B3B76" w:rsidRDefault="00746A16" w:rsidP="00746A16">
      <w:pPr>
        <w:widowControl/>
        <w:ind w:left="293" w:rightChars="0" w:right="0" w:hanging="293"/>
      </w:pPr>
      <w:r w:rsidRPr="004B3B76">
        <w:rPr>
          <w:rFonts w:hint="eastAsia"/>
        </w:rPr>
        <w:t xml:space="preserve">　　　　　　　　　　　　　　　　　　</w:t>
      </w:r>
      <w:r w:rsidR="0087590C" w:rsidRPr="004B3B76">
        <w:rPr>
          <w:rFonts w:hint="eastAsia"/>
        </w:rPr>
        <w:t xml:space="preserve">犬山市長　　　　　</w:t>
      </w:r>
      <w:r w:rsidRPr="004B3B76">
        <w:rPr>
          <w:rFonts w:hint="eastAsia"/>
        </w:rPr>
        <w:t xml:space="preserve">　　</w:t>
      </w:r>
      <w:r w:rsidRPr="004B3B76">
        <w:fldChar w:fldCharType="begin"/>
      </w:r>
      <w:r w:rsidRPr="004B3B76">
        <w:instrText xml:space="preserve"> </w:instrText>
      </w:r>
      <w:r w:rsidRPr="004B3B76">
        <w:rPr>
          <w:rFonts w:hint="eastAsia"/>
        </w:rPr>
        <w:instrText>eq \o\ac(○,</w:instrText>
      </w:r>
      <w:r w:rsidRPr="004B3B76">
        <w:rPr>
          <w:rFonts w:hint="eastAsia"/>
          <w:position w:val="3"/>
          <w:sz w:val="16"/>
        </w:rPr>
        <w:instrText>印</w:instrText>
      </w:r>
      <w:r w:rsidRPr="004B3B76">
        <w:rPr>
          <w:rFonts w:hint="eastAsia"/>
        </w:rPr>
        <w:instrText>)</w:instrText>
      </w:r>
      <w:r w:rsidRPr="004B3B76">
        <w:fldChar w:fldCharType="end"/>
      </w:r>
    </w:p>
    <w:p w14:paraId="4B2B4BA0" w14:textId="77777777" w:rsidR="0087590C" w:rsidRPr="004B3B76" w:rsidRDefault="0087590C" w:rsidP="00746A16">
      <w:pPr>
        <w:widowControl/>
        <w:ind w:left="293" w:rightChars="0" w:right="0" w:hanging="293"/>
      </w:pPr>
    </w:p>
    <w:p w14:paraId="57011DAD" w14:textId="77777777" w:rsidR="0087590C" w:rsidRPr="004B3B76" w:rsidRDefault="0087590C" w:rsidP="00746A16">
      <w:pPr>
        <w:widowControl/>
        <w:ind w:left="0" w:rightChars="0" w:right="0" w:firstLineChars="0" w:firstLine="0"/>
      </w:pPr>
      <w:r w:rsidRPr="004B3B76">
        <w:rPr>
          <w:rFonts w:hint="eastAsia"/>
        </w:rPr>
        <w:t xml:space="preserve">　　　　　　年　　月　　日に提出のあった行為について、下記のとおり勧告します。</w:t>
      </w:r>
    </w:p>
    <w:p w14:paraId="60DC6CE8" w14:textId="77777777" w:rsidR="0087590C" w:rsidRPr="004B3B76" w:rsidRDefault="0087590C" w:rsidP="00746A16">
      <w:pPr>
        <w:widowControl/>
        <w:ind w:left="293" w:rightChars="0" w:right="0" w:hanging="293"/>
      </w:pPr>
    </w:p>
    <w:p w14:paraId="034AF22D" w14:textId="77777777" w:rsidR="0087590C" w:rsidRPr="004B3B76" w:rsidRDefault="0087590C" w:rsidP="00746A16">
      <w:pPr>
        <w:widowControl/>
        <w:ind w:left="293" w:rightChars="0" w:right="0" w:hanging="293"/>
        <w:jc w:val="center"/>
      </w:pPr>
      <w:r w:rsidRPr="004B3B76">
        <w:rPr>
          <w:rFonts w:hint="eastAsia"/>
        </w:rPr>
        <w:t>記</w:t>
      </w:r>
    </w:p>
    <w:p w14:paraId="6D395F6B" w14:textId="77777777" w:rsidR="0087590C" w:rsidRPr="004B3B76" w:rsidRDefault="0087590C" w:rsidP="00746A16">
      <w:pPr>
        <w:widowControl/>
        <w:ind w:left="293" w:rightChars="0" w:right="0" w:hanging="293"/>
      </w:pPr>
    </w:p>
    <w:p w14:paraId="4D0E791E" w14:textId="77777777" w:rsidR="0087590C" w:rsidRPr="004B3B76" w:rsidRDefault="0087590C" w:rsidP="00746A16">
      <w:pPr>
        <w:widowControl/>
        <w:ind w:left="293" w:rightChars="0" w:right="0" w:hanging="293"/>
      </w:pPr>
      <w:r w:rsidRPr="004B3B76">
        <w:rPr>
          <w:rFonts w:hint="eastAsia"/>
        </w:rPr>
        <w:t>１　旅館等の名称</w:t>
      </w:r>
    </w:p>
    <w:p w14:paraId="3F495E5F" w14:textId="77777777" w:rsidR="0087590C" w:rsidRPr="004B3B76" w:rsidRDefault="0087590C" w:rsidP="00746A16">
      <w:pPr>
        <w:widowControl/>
        <w:ind w:left="293" w:rightChars="0" w:right="0" w:hanging="293"/>
      </w:pPr>
    </w:p>
    <w:p w14:paraId="7CB6409E" w14:textId="77777777" w:rsidR="0087590C" w:rsidRPr="004B3B76" w:rsidRDefault="0087590C" w:rsidP="00746A16">
      <w:pPr>
        <w:widowControl/>
        <w:ind w:left="293" w:rightChars="0" w:right="0" w:hanging="293"/>
      </w:pPr>
      <w:r w:rsidRPr="004B3B76">
        <w:rPr>
          <w:rFonts w:hint="eastAsia"/>
        </w:rPr>
        <w:t>２　旅館等の所在地</w:t>
      </w:r>
    </w:p>
    <w:p w14:paraId="76D9F2FE" w14:textId="77777777" w:rsidR="0087590C" w:rsidRPr="004B3B76" w:rsidRDefault="0087590C" w:rsidP="00746A16">
      <w:pPr>
        <w:widowControl/>
        <w:ind w:left="293" w:rightChars="0" w:right="0" w:hanging="293"/>
      </w:pPr>
    </w:p>
    <w:p w14:paraId="571174DC" w14:textId="15E65CF0" w:rsidR="00746A16" w:rsidRPr="004B3B76" w:rsidRDefault="0087590C" w:rsidP="00434CA9">
      <w:pPr>
        <w:widowControl/>
        <w:ind w:left="293" w:rightChars="0" w:right="0" w:hanging="293"/>
      </w:pPr>
      <w:r w:rsidRPr="004B3B76">
        <w:rPr>
          <w:rFonts w:hint="eastAsia"/>
        </w:rPr>
        <w:t>３　勧告内容</w:t>
      </w:r>
    </w:p>
    <w:sectPr w:rsidR="00746A16" w:rsidRPr="004B3B76" w:rsidSect="002B5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680" w:gutter="0"/>
      <w:cols w:space="720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5F44" w14:textId="77777777" w:rsidR="00FC4AD6" w:rsidRDefault="00FC4AD6" w:rsidP="00C558B3">
      <w:pPr>
        <w:ind w:left="240" w:right="-12" w:hanging="240"/>
      </w:pPr>
      <w:r>
        <w:separator/>
      </w:r>
    </w:p>
  </w:endnote>
  <w:endnote w:type="continuationSeparator" w:id="0">
    <w:p w14:paraId="2258BAF5" w14:textId="77777777" w:rsidR="00FC4AD6" w:rsidRDefault="00FC4AD6" w:rsidP="00C558B3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55B5" w14:textId="77777777" w:rsidR="002B5787" w:rsidRDefault="002B5787">
    <w:pPr>
      <w:pStyle w:val="ac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C8E0" w14:textId="6F51FE00" w:rsidR="00A2654C" w:rsidRDefault="00A2654C">
    <w:pPr>
      <w:pStyle w:val="ac"/>
      <w:ind w:left="240" w:right="-12" w:hanging="240"/>
      <w:jc w:val="center"/>
    </w:pPr>
    <w:r>
      <w:fldChar w:fldCharType="begin"/>
    </w:r>
    <w:r>
      <w:instrText>PAGE   \* MERGEFORMAT</w:instrText>
    </w:r>
    <w:r>
      <w:fldChar w:fldCharType="separate"/>
    </w:r>
    <w:r w:rsidR="00AA3B2C" w:rsidRPr="00AA3B2C">
      <w:rPr>
        <w:noProof/>
        <w:lang w:val="ja-JP"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B01F" w14:textId="77777777" w:rsidR="002B5787" w:rsidRDefault="002B5787">
    <w:pPr>
      <w:pStyle w:val="ac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8FFE" w14:textId="77777777" w:rsidR="00FC4AD6" w:rsidRDefault="00FC4AD6" w:rsidP="00C558B3">
      <w:pPr>
        <w:ind w:left="240" w:right="-12" w:hanging="240"/>
      </w:pPr>
      <w:r>
        <w:separator/>
      </w:r>
    </w:p>
  </w:footnote>
  <w:footnote w:type="continuationSeparator" w:id="0">
    <w:p w14:paraId="39A6012D" w14:textId="77777777" w:rsidR="00FC4AD6" w:rsidRDefault="00FC4AD6" w:rsidP="00C558B3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5009" w14:textId="77777777" w:rsidR="002B5787" w:rsidRDefault="002B5787">
    <w:pPr>
      <w:pStyle w:val="aa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6436" w14:textId="77777777" w:rsidR="00A2654C" w:rsidRDefault="00A2654C" w:rsidP="00C558B3">
    <w:pPr>
      <w:pStyle w:val="aa"/>
      <w:tabs>
        <w:tab w:val="clear" w:pos="4252"/>
        <w:tab w:val="clear" w:pos="8504"/>
        <w:tab w:val="center" w:pos="4535"/>
        <w:tab w:val="right" w:pos="9070"/>
      </w:tabs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A5E6" w14:textId="77777777" w:rsidR="002B5787" w:rsidRDefault="002B5787">
    <w:pPr>
      <w:pStyle w:val="aa"/>
      <w:ind w:left="240" w:right="-12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3"/>
      <w:numFmt w:val="decimalFullWidth"/>
      <w:suff w:val="nothing"/>
      <w:lvlText w:val="第%1条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FullWidth"/>
      <w:suff w:val="nothing"/>
      <w:lvlText w:val="第%1条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decimalFullWidth"/>
      <w:suff w:val="nothing"/>
      <w:lvlText w:val="（%1）"/>
      <w:lvlJc w:val="left"/>
    </w:lvl>
  </w:abstractNum>
  <w:abstractNum w:abstractNumId="3" w15:restartNumberingAfterBreak="0">
    <w:nsid w:val="0000000D"/>
    <w:multiLevelType w:val="singleLevel"/>
    <w:tmpl w:val="0000000D"/>
    <w:lvl w:ilvl="0">
      <w:start w:val="5"/>
      <w:numFmt w:val="decimalFullWidth"/>
      <w:suff w:val="nothing"/>
      <w:lvlText w:val="（%1）"/>
      <w:lvlJc w:val="left"/>
    </w:lvl>
  </w:abstractNum>
  <w:abstractNum w:abstractNumId="4" w15:restartNumberingAfterBreak="0">
    <w:nsid w:val="0000000E"/>
    <w:multiLevelType w:val="singleLevel"/>
    <w:tmpl w:val="0000000E"/>
    <w:lvl w:ilvl="0">
      <w:start w:val="4"/>
      <w:numFmt w:val="decimalFullWidth"/>
      <w:suff w:val="nothing"/>
      <w:lvlText w:val="（%1）"/>
      <w:lvlJc w:val="left"/>
    </w:lvl>
  </w:abstractNum>
  <w:abstractNum w:abstractNumId="5" w15:restartNumberingAfterBreak="0">
    <w:nsid w:val="080B2CB9"/>
    <w:multiLevelType w:val="hybridMultilevel"/>
    <w:tmpl w:val="5B80B2B6"/>
    <w:lvl w:ilvl="0" w:tplc="5A7CB334">
      <w:start w:val="1"/>
      <w:numFmt w:val="decimal"/>
      <w:lvlText w:val="(%1)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6" w15:restartNumberingAfterBreak="0">
    <w:nsid w:val="165D29E4"/>
    <w:multiLevelType w:val="hybridMultilevel"/>
    <w:tmpl w:val="6074A7DA"/>
    <w:lvl w:ilvl="0" w:tplc="50DEDCB4">
      <w:start w:val="5"/>
      <w:numFmt w:val="decimalFullWidth"/>
      <w:lvlText w:val="（%1）"/>
      <w:lvlJc w:val="left"/>
      <w:pPr>
        <w:ind w:left="137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7" w15:restartNumberingAfterBreak="0">
    <w:nsid w:val="1AEC0C50"/>
    <w:multiLevelType w:val="hybridMultilevel"/>
    <w:tmpl w:val="5A525AF6"/>
    <w:lvl w:ilvl="0" w:tplc="BF12C692">
      <w:start w:val="1"/>
      <w:numFmt w:val="decimal"/>
      <w:lvlText w:val="(%1)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8" w15:restartNumberingAfterBreak="0">
    <w:nsid w:val="2A4F5323"/>
    <w:multiLevelType w:val="hybridMultilevel"/>
    <w:tmpl w:val="537AD70A"/>
    <w:lvl w:ilvl="0" w:tplc="55726C46">
      <w:start w:val="1"/>
      <w:numFmt w:val="aiueo"/>
      <w:lvlText w:val="(%1)"/>
      <w:lvlJc w:val="left"/>
      <w:pPr>
        <w:ind w:left="145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9" w15:restartNumberingAfterBreak="0">
    <w:nsid w:val="40DE54C2"/>
    <w:multiLevelType w:val="hybridMultilevel"/>
    <w:tmpl w:val="B1AEE05A"/>
    <w:lvl w:ilvl="0" w:tplc="F2C288E2">
      <w:start w:val="1"/>
      <w:numFmt w:val="decimal"/>
      <w:lvlText w:val="(%1)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10" w15:restartNumberingAfterBreak="0">
    <w:nsid w:val="65B51E21"/>
    <w:multiLevelType w:val="hybridMultilevel"/>
    <w:tmpl w:val="4F8E4F92"/>
    <w:lvl w:ilvl="0" w:tplc="059A4C88">
      <w:start w:val="1"/>
      <w:numFmt w:val="decimal"/>
      <w:lvlText w:val="(%1)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11" w15:restartNumberingAfterBreak="0">
    <w:nsid w:val="7F5540CE"/>
    <w:multiLevelType w:val="hybridMultilevel"/>
    <w:tmpl w:val="B158EF8E"/>
    <w:lvl w:ilvl="0" w:tplc="A7CE2938">
      <w:start w:val="1"/>
      <w:numFmt w:val="decimal"/>
      <w:lvlText w:val="(%1)"/>
      <w:lvlJc w:val="left"/>
      <w:pPr>
        <w:ind w:left="86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B50"/>
    <w:rsid w:val="000064DC"/>
    <w:rsid w:val="00013296"/>
    <w:rsid w:val="00017FEA"/>
    <w:rsid w:val="0002107D"/>
    <w:rsid w:val="0002271C"/>
    <w:rsid w:val="00045C32"/>
    <w:rsid w:val="00053F36"/>
    <w:rsid w:val="00061EE0"/>
    <w:rsid w:val="00065C3E"/>
    <w:rsid w:val="00066B33"/>
    <w:rsid w:val="00071C0C"/>
    <w:rsid w:val="000808ED"/>
    <w:rsid w:val="00097F8D"/>
    <w:rsid w:val="000A1788"/>
    <w:rsid w:val="000A2C97"/>
    <w:rsid w:val="000B20ED"/>
    <w:rsid w:val="000B60EC"/>
    <w:rsid w:val="000C0854"/>
    <w:rsid w:val="000C2543"/>
    <w:rsid w:val="000C7A5D"/>
    <w:rsid w:val="000D4DF7"/>
    <w:rsid w:val="000D56B8"/>
    <w:rsid w:val="000E5F08"/>
    <w:rsid w:val="000F2CB9"/>
    <w:rsid w:val="000F3B04"/>
    <w:rsid w:val="000F5C2E"/>
    <w:rsid w:val="00111652"/>
    <w:rsid w:val="0011340E"/>
    <w:rsid w:val="001161C6"/>
    <w:rsid w:val="00131BFC"/>
    <w:rsid w:val="00131CDB"/>
    <w:rsid w:val="0014086A"/>
    <w:rsid w:val="00144F72"/>
    <w:rsid w:val="00150810"/>
    <w:rsid w:val="00155540"/>
    <w:rsid w:val="00165E0A"/>
    <w:rsid w:val="00165EFC"/>
    <w:rsid w:val="00172A27"/>
    <w:rsid w:val="00173633"/>
    <w:rsid w:val="00180A1D"/>
    <w:rsid w:val="001924D2"/>
    <w:rsid w:val="001949AC"/>
    <w:rsid w:val="00197050"/>
    <w:rsid w:val="00197622"/>
    <w:rsid w:val="001A0C54"/>
    <w:rsid w:val="001A121E"/>
    <w:rsid w:val="001A5417"/>
    <w:rsid w:val="001A7D71"/>
    <w:rsid w:val="001B0830"/>
    <w:rsid w:val="001B1BF2"/>
    <w:rsid w:val="001B20EA"/>
    <w:rsid w:val="001B2D43"/>
    <w:rsid w:val="001B3DAE"/>
    <w:rsid w:val="001B7815"/>
    <w:rsid w:val="001C540C"/>
    <w:rsid w:val="001D139A"/>
    <w:rsid w:val="001D1E33"/>
    <w:rsid w:val="001D462F"/>
    <w:rsid w:val="001E01E1"/>
    <w:rsid w:val="001E0336"/>
    <w:rsid w:val="001E0BAD"/>
    <w:rsid w:val="001F3C47"/>
    <w:rsid w:val="001F503E"/>
    <w:rsid w:val="001F7AE9"/>
    <w:rsid w:val="002030B1"/>
    <w:rsid w:val="00204A2E"/>
    <w:rsid w:val="00207B42"/>
    <w:rsid w:val="0021150E"/>
    <w:rsid w:val="0022047A"/>
    <w:rsid w:val="002329FC"/>
    <w:rsid w:val="00237D14"/>
    <w:rsid w:val="002413F5"/>
    <w:rsid w:val="00244348"/>
    <w:rsid w:val="002561CB"/>
    <w:rsid w:val="00261C59"/>
    <w:rsid w:val="00263191"/>
    <w:rsid w:val="00267902"/>
    <w:rsid w:val="002701EA"/>
    <w:rsid w:val="002702EC"/>
    <w:rsid w:val="00271D06"/>
    <w:rsid w:val="00280FED"/>
    <w:rsid w:val="00283A46"/>
    <w:rsid w:val="00293C8F"/>
    <w:rsid w:val="002B4DCB"/>
    <w:rsid w:val="002B5787"/>
    <w:rsid w:val="002C4D51"/>
    <w:rsid w:val="002D0F48"/>
    <w:rsid w:val="002E1C18"/>
    <w:rsid w:val="002E2181"/>
    <w:rsid w:val="002E553E"/>
    <w:rsid w:val="003017DB"/>
    <w:rsid w:val="00302986"/>
    <w:rsid w:val="00305173"/>
    <w:rsid w:val="00322B9C"/>
    <w:rsid w:val="00331578"/>
    <w:rsid w:val="00337300"/>
    <w:rsid w:val="00337C45"/>
    <w:rsid w:val="0034564E"/>
    <w:rsid w:val="00346025"/>
    <w:rsid w:val="00350240"/>
    <w:rsid w:val="00353059"/>
    <w:rsid w:val="00354783"/>
    <w:rsid w:val="0035487C"/>
    <w:rsid w:val="00360F5B"/>
    <w:rsid w:val="0036139A"/>
    <w:rsid w:val="003639ED"/>
    <w:rsid w:val="00363CDD"/>
    <w:rsid w:val="003706D5"/>
    <w:rsid w:val="003802BA"/>
    <w:rsid w:val="003810BF"/>
    <w:rsid w:val="00381D61"/>
    <w:rsid w:val="00383764"/>
    <w:rsid w:val="003952F0"/>
    <w:rsid w:val="00397CD4"/>
    <w:rsid w:val="003A0AF2"/>
    <w:rsid w:val="003A3E6B"/>
    <w:rsid w:val="003A70C6"/>
    <w:rsid w:val="003B330C"/>
    <w:rsid w:val="003B48E6"/>
    <w:rsid w:val="003B5010"/>
    <w:rsid w:val="003B7367"/>
    <w:rsid w:val="003C01BE"/>
    <w:rsid w:val="003C5924"/>
    <w:rsid w:val="003C5F32"/>
    <w:rsid w:val="003C79BE"/>
    <w:rsid w:val="003D1198"/>
    <w:rsid w:val="003D40DE"/>
    <w:rsid w:val="003E2ECB"/>
    <w:rsid w:val="003F6B3B"/>
    <w:rsid w:val="00400CE3"/>
    <w:rsid w:val="00403C7B"/>
    <w:rsid w:val="00411F13"/>
    <w:rsid w:val="00411FBF"/>
    <w:rsid w:val="00414194"/>
    <w:rsid w:val="00420064"/>
    <w:rsid w:val="00421FD9"/>
    <w:rsid w:val="00422CD3"/>
    <w:rsid w:val="00426491"/>
    <w:rsid w:val="00433C3B"/>
    <w:rsid w:val="00434CA9"/>
    <w:rsid w:val="0044229A"/>
    <w:rsid w:val="00442BD6"/>
    <w:rsid w:val="004536AF"/>
    <w:rsid w:val="0046233C"/>
    <w:rsid w:val="0046356B"/>
    <w:rsid w:val="00464190"/>
    <w:rsid w:val="004715CE"/>
    <w:rsid w:val="00475D0D"/>
    <w:rsid w:val="0048422E"/>
    <w:rsid w:val="004924C1"/>
    <w:rsid w:val="00492FAD"/>
    <w:rsid w:val="00493C0C"/>
    <w:rsid w:val="00494B95"/>
    <w:rsid w:val="004A0594"/>
    <w:rsid w:val="004A66EE"/>
    <w:rsid w:val="004A7DCA"/>
    <w:rsid w:val="004B3B76"/>
    <w:rsid w:val="004C450C"/>
    <w:rsid w:val="004C71C7"/>
    <w:rsid w:val="004D3E06"/>
    <w:rsid w:val="004E04CD"/>
    <w:rsid w:val="004E1E0A"/>
    <w:rsid w:val="004E2F57"/>
    <w:rsid w:val="004E30A4"/>
    <w:rsid w:val="004F00B7"/>
    <w:rsid w:val="004F3F34"/>
    <w:rsid w:val="004F6F0F"/>
    <w:rsid w:val="004F7854"/>
    <w:rsid w:val="005116DE"/>
    <w:rsid w:val="00512289"/>
    <w:rsid w:val="005123A2"/>
    <w:rsid w:val="005129BD"/>
    <w:rsid w:val="005150A1"/>
    <w:rsid w:val="00516063"/>
    <w:rsid w:val="005278EE"/>
    <w:rsid w:val="00536961"/>
    <w:rsid w:val="005407C5"/>
    <w:rsid w:val="00553E9D"/>
    <w:rsid w:val="0055471C"/>
    <w:rsid w:val="00555B1B"/>
    <w:rsid w:val="0056324E"/>
    <w:rsid w:val="0056348D"/>
    <w:rsid w:val="00564F40"/>
    <w:rsid w:val="00567CEB"/>
    <w:rsid w:val="0057541E"/>
    <w:rsid w:val="005801B3"/>
    <w:rsid w:val="00581745"/>
    <w:rsid w:val="005822F6"/>
    <w:rsid w:val="00582ABC"/>
    <w:rsid w:val="00591B0A"/>
    <w:rsid w:val="00592139"/>
    <w:rsid w:val="005A4EE1"/>
    <w:rsid w:val="005A77E0"/>
    <w:rsid w:val="005C2E6D"/>
    <w:rsid w:val="005C3D8E"/>
    <w:rsid w:val="005D01B9"/>
    <w:rsid w:val="005D1521"/>
    <w:rsid w:val="005D7E2F"/>
    <w:rsid w:val="005E0AD7"/>
    <w:rsid w:val="005E2E65"/>
    <w:rsid w:val="006015B6"/>
    <w:rsid w:val="00601783"/>
    <w:rsid w:val="00603A4E"/>
    <w:rsid w:val="00627552"/>
    <w:rsid w:val="006426E5"/>
    <w:rsid w:val="00653B63"/>
    <w:rsid w:val="00661956"/>
    <w:rsid w:val="00661D46"/>
    <w:rsid w:val="00667FFB"/>
    <w:rsid w:val="00671CEB"/>
    <w:rsid w:val="006747E1"/>
    <w:rsid w:val="00683173"/>
    <w:rsid w:val="0068602A"/>
    <w:rsid w:val="006A4DB1"/>
    <w:rsid w:val="006A4DD6"/>
    <w:rsid w:val="006B19E4"/>
    <w:rsid w:val="006D2AA5"/>
    <w:rsid w:val="006E1A49"/>
    <w:rsid w:val="006E4C17"/>
    <w:rsid w:val="00700462"/>
    <w:rsid w:val="0070234B"/>
    <w:rsid w:val="00706611"/>
    <w:rsid w:val="007066AF"/>
    <w:rsid w:val="00714450"/>
    <w:rsid w:val="007160CD"/>
    <w:rsid w:val="007236C2"/>
    <w:rsid w:val="00746A16"/>
    <w:rsid w:val="0075077C"/>
    <w:rsid w:val="007618B4"/>
    <w:rsid w:val="00762B95"/>
    <w:rsid w:val="00763AE6"/>
    <w:rsid w:val="007662B1"/>
    <w:rsid w:val="0077257D"/>
    <w:rsid w:val="00772732"/>
    <w:rsid w:val="007733CB"/>
    <w:rsid w:val="00773B47"/>
    <w:rsid w:val="00774842"/>
    <w:rsid w:val="007750C8"/>
    <w:rsid w:val="00781AC4"/>
    <w:rsid w:val="00782836"/>
    <w:rsid w:val="007962B1"/>
    <w:rsid w:val="007A05EA"/>
    <w:rsid w:val="007A50AB"/>
    <w:rsid w:val="007C0316"/>
    <w:rsid w:val="007C315F"/>
    <w:rsid w:val="007C3C9C"/>
    <w:rsid w:val="007C4511"/>
    <w:rsid w:val="007C7C94"/>
    <w:rsid w:val="007C7D27"/>
    <w:rsid w:val="007D6C6F"/>
    <w:rsid w:val="007D6D6D"/>
    <w:rsid w:val="007E07FA"/>
    <w:rsid w:val="007E67C5"/>
    <w:rsid w:val="007F509E"/>
    <w:rsid w:val="00800E80"/>
    <w:rsid w:val="008010C5"/>
    <w:rsid w:val="00804671"/>
    <w:rsid w:val="00815C5F"/>
    <w:rsid w:val="0081663D"/>
    <w:rsid w:val="008168CF"/>
    <w:rsid w:val="00826DEA"/>
    <w:rsid w:val="00834A37"/>
    <w:rsid w:val="00836B70"/>
    <w:rsid w:val="00841083"/>
    <w:rsid w:val="008412B4"/>
    <w:rsid w:val="008435BA"/>
    <w:rsid w:val="00850300"/>
    <w:rsid w:val="00854CB4"/>
    <w:rsid w:val="00856010"/>
    <w:rsid w:val="0086068B"/>
    <w:rsid w:val="00863264"/>
    <w:rsid w:val="00867D3F"/>
    <w:rsid w:val="00870C7F"/>
    <w:rsid w:val="0087590C"/>
    <w:rsid w:val="00875AFA"/>
    <w:rsid w:val="00876982"/>
    <w:rsid w:val="00876BBD"/>
    <w:rsid w:val="0087762A"/>
    <w:rsid w:val="008829A1"/>
    <w:rsid w:val="00885C19"/>
    <w:rsid w:val="00886840"/>
    <w:rsid w:val="008908CB"/>
    <w:rsid w:val="0089254D"/>
    <w:rsid w:val="008A1770"/>
    <w:rsid w:val="008A1F3E"/>
    <w:rsid w:val="008A55E9"/>
    <w:rsid w:val="008A5B06"/>
    <w:rsid w:val="008A642E"/>
    <w:rsid w:val="008B20C4"/>
    <w:rsid w:val="008C0E40"/>
    <w:rsid w:val="008C1B6E"/>
    <w:rsid w:val="008C20EF"/>
    <w:rsid w:val="008C3309"/>
    <w:rsid w:val="008C3EB8"/>
    <w:rsid w:val="008C42B3"/>
    <w:rsid w:val="008E10C6"/>
    <w:rsid w:val="008F1C19"/>
    <w:rsid w:val="008F5CFA"/>
    <w:rsid w:val="008F5E06"/>
    <w:rsid w:val="008F65FA"/>
    <w:rsid w:val="00900684"/>
    <w:rsid w:val="00902A9F"/>
    <w:rsid w:val="00902F42"/>
    <w:rsid w:val="009064F0"/>
    <w:rsid w:val="00910626"/>
    <w:rsid w:val="009112EE"/>
    <w:rsid w:val="00911303"/>
    <w:rsid w:val="00911D3A"/>
    <w:rsid w:val="009131EE"/>
    <w:rsid w:val="00913D09"/>
    <w:rsid w:val="00935D0C"/>
    <w:rsid w:val="009369AD"/>
    <w:rsid w:val="00944030"/>
    <w:rsid w:val="009554E2"/>
    <w:rsid w:val="00967CDF"/>
    <w:rsid w:val="009709DD"/>
    <w:rsid w:val="00973C80"/>
    <w:rsid w:val="00977539"/>
    <w:rsid w:val="009930BE"/>
    <w:rsid w:val="009A08AE"/>
    <w:rsid w:val="009A4432"/>
    <w:rsid w:val="009B230B"/>
    <w:rsid w:val="009C105D"/>
    <w:rsid w:val="009C7FEF"/>
    <w:rsid w:val="009D53A0"/>
    <w:rsid w:val="009D654B"/>
    <w:rsid w:val="009E264E"/>
    <w:rsid w:val="009E2E37"/>
    <w:rsid w:val="009E4973"/>
    <w:rsid w:val="009E666F"/>
    <w:rsid w:val="009E793A"/>
    <w:rsid w:val="009F25C1"/>
    <w:rsid w:val="009F5F4A"/>
    <w:rsid w:val="00A02FA1"/>
    <w:rsid w:val="00A21583"/>
    <w:rsid w:val="00A239DE"/>
    <w:rsid w:val="00A2654C"/>
    <w:rsid w:val="00A340A0"/>
    <w:rsid w:val="00A34350"/>
    <w:rsid w:val="00A379A7"/>
    <w:rsid w:val="00A508D9"/>
    <w:rsid w:val="00A54C48"/>
    <w:rsid w:val="00A55077"/>
    <w:rsid w:val="00A55927"/>
    <w:rsid w:val="00A639DF"/>
    <w:rsid w:val="00A63D09"/>
    <w:rsid w:val="00A678B2"/>
    <w:rsid w:val="00A7528E"/>
    <w:rsid w:val="00A768D4"/>
    <w:rsid w:val="00A91202"/>
    <w:rsid w:val="00A96FF5"/>
    <w:rsid w:val="00AA2329"/>
    <w:rsid w:val="00AA3B2C"/>
    <w:rsid w:val="00AA44C0"/>
    <w:rsid w:val="00AA75B7"/>
    <w:rsid w:val="00AA77F3"/>
    <w:rsid w:val="00AB3E4B"/>
    <w:rsid w:val="00AC0150"/>
    <w:rsid w:val="00AC22FD"/>
    <w:rsid w:val="00AC53EF"/>
    <w:rsid w:val="00AD6BAE"/>
    <w:rsid w:val="00AD786C"/>
    <w:rsid w:val="00AE1CC1"/>
    <w:rsid w:val="00AE2E90"/>
    <w:rsid w:val="00AE5904"/>
    <w:rsid w:val="00AF31F1"/>
    <w:rsid w:val="00AF61C4"/>
    <w:rsid w:val="00B05981"/>
    <w:rsid w:val="00B11182"/>
    <w:rsid w:val="00B116C2"/>
    <w:rsid w:val="00B1288B"/>
    <w:rsid w:val="00B14740"/>
    <w:rsid w:val="00B166A4"/>
    <w:rsid w:val="00B16CC1"/>
    <w:rsid w:val="00B2312D"/>
    <w:rsid w:val="00B266AA"/>
    <w:rsid w:val="00B361E2"/>
    <w:rsid w:val="00B5065B"/>
    <w:rsid w:val="00B51729"/>
    <w:rsid w:val="00B62095"/>
    <w:rsid w:val="00B6668D"/>
    <w:rsid w:val="00B73AC4"/>
    <w:rsid w:val="00B778ED"/>
    <w:rsid w:val="00B77B6D"/>
    <w:rsid w:val="00B93FD7"/>
    <w:rsid w:val="00BA0193"/>
    <w:rsid w:val="00BA2218"/>
    <w:rsid w:val="00BA3202"/>
    <w:rsid w:val="00BA6739"/>
    <w:rsid w:val="00BB132F"/>
    <w:rsid w:val="00BB1FA0"/>
    <w:rsid w:val="00BB3CB8"/>
    <w:rsid w:val="00BB5855"/>
    <w:rsid w:val="00BC19CB"/>
    <w:rsid w:val="00BC4776"/>
    <w:rsid w:val="00BD7468"/>
    <w:rsid w:val="00BE105C"/>
    <w:rsid w:val="00BE301F"/>
    <w:rsid w:val="00BE7B4C"/>
    <w:rsid w:val="00BF2B7C"/>
    <w:rsid w:val="00BF3391"/>
    <w:rsid w:val="00BF33A0"/>
    <w:rsid w:val="00BF3C73"/>
    <w:rsid w:val="00C121CF"/>
    <w:rsid w:val="00C16BBD"/>
    <w:rsid w:val="00C21A71"/>
    <w:rsid w:val="00C2390C"/>
    <w:rsid w:val="00C26BFD"/>
    <w:rsid w:val="00C279A6"/>
    <w:rsid w:val="00C400DC"/>
    <w:rsid w:val="00C43056"/>
    <w:rsid w:val="00C54FC8"/>
    <w:rsid w:val="00C558B3"/>
    <w:rsid w:val="00C577AD"/>
    <w:rsid w:val="00C60435"/>
    <w:rsid w:val="00C6230C"/>
    <w:rsid w:val="00C624AA"/>
    <w:rsid w:val="00C64420"/>
    <w:rsid w:val="00C81D66"/>
    <w:rsid w:val="00C83414"/>
    <w:rsid w:val="00CC79FC"/>
    <w:rsid w:val="00CC7A2D"/>
    <w:rsid w:val="00CD3B3C"/>
    <w:rsid w:val="00CE44D9"/>
    <w:rsid w:val="00CE6E94"/>
    <w:rsid w:val="00CF64F7"/>
    <w:rsid w:val="00D01A62"/>
    <w:rsid w:val="00D01D22"/>
    <w:rsid w:val="00D022F1"/>
    <w:rsid w:val="00D12A0D"/>
    <w:rsid w:val="00D12DBA"/>
    <w:rsid w:val="00D26ECB"/>
    <w:rsid w:val="00D33777"/>
    <w:rsid w:val="00D3716E"/>
    <w:rsid w:val="00D435F5"/>
    <w:rsid w:val="00D44B22"/>
    <w:rsid w:val="00D45213"/>
    <w:rsid w:val="00D459B1"/>
    <w:rsid w:val="00D515F7"/>
    <w:rsid w:val="00D51697"/>
    <w:rsid w:val="00D5206E"/>
    <w:rsid w:val="00D6587C"/>
    <w:rsid w:val="00D72769"/>
    <w:rsid w:val="00D73C91"/>
    <w:rsid w:val="00D758DF"/>
    <w:rsid w:val="00D77AEE"/>
    <w:rsid w:val="00D85DF9"/>
    <w:rsid w:val="00D9594D"/>
    <w:rsid w:val="00D95FB9"/>
    <w:rsid w:val="00DA2AD5"/>
    <w:rsid w:val="00DA552C"/>
    <w:rsid w:val="00DB6F9F"/>
    <w:rsid w:val="00DC392D"/>
    <w:rsid w:val="00DC3EB6"/>
    <w:rsid w:val="00DC76D7"/>
    <w:rsid w:val="00DD005C"/>
    <w:rsid w:val="00DD3448"/>
    <w:rsid w:val="00DD432C"/>
    <w:rsid w:val="00DD7CC2"/>
    <w:rsid w:val="00DE2608"/>
    <w:rsid w:val="00DE2780"/>
    <w:rsid w:val="00DE44F1"/>
    <w:rsid w:val="00DE4889"/>
    <w:rsid w:val="00DF4DE5"/>
    <w:rsid w:val="00DF7340"/>
    <w:rsid w:val="00E0051D"/>
    <w:rsid w:val="00E02635"/>
    <w:rsid w:val="00E04163"/>
    <w:rsid w:val="00E0505B"/>
    <w:rsid w:val="00E177D0"/>
    <w:rsid w:val="00E2034E"/>
    <w:rsid w:val="00E2286D"/>
    <w:rsid w:val="00E34453"/>
    <w:rsid w:val="00E411B4"/>
    <w:rsid w:val="00E43749"/>
    <w:rsid w:val="00E443DE"/>
    <w:rsid w:val="00E448FB"/>
    <w:rsid w:val="00E47C6C"/>
    <w:rsid w:val="00E55510"/>
    <w:rsid w:val="00E64BCF"/>
    <w:rsid w:val="00E71372"/>
    <w:rsid w:val="00E8104B"/>
    <w:rsid w:val="00E9398E"/>
    <w:rsid w:val="00EA6808"/>
    <w:rsid w:val="00EB2261"/>
    <w:rsid w:val="00EC0F5C"/>
    <w:rsid w:val="00ED6A14"/>
    <w:rsid w:val="00ED74BD"/>
    <w:rsid w:val="00EE523B"/>
    <w:rsid w:val="00F07379"/>
    <w:rsid w:val="00F116D9"/>
    <w:rsid w:val="00F13716"/>
    <w:rsid w:val="00F15056"/>
    <w:rsid w:val="00F17E51"/>
    <w:rsid w:val="00F24DAB"/>
    <w:rsid w:val="00F259A8"/>
    <w:rsid w:val="00F2605A"/>
    <w:rsid w:val="00F40D0D"/>
    <w:rsid w:val="00F41483"/>
    <w:rsid w:val="00F448B9"/>
    <w:rsid w:val="00F4718C"/>
    <w:rsid w:val="00F60668"/>
    <w:rsid w:val="00F637C9"/>
    <w:rsid w:val="00F746FF"/>
    <w:rsid w:val="00F81078"/>
    <w:rsid w:val="00F83A47"/>
    <w:rsid w:val="00F84AA4"/>
    <w:rsid w:val="00F85DD4"/>
    <w:rsid w:val="00F96AA7"/>
    <w:rsid w:val="00F97770"/>
    <w:rsid w:val="00FA0717"/>
    <w:rsid w:val="00FA0C85"/>
    <w:rsid w:val="00FA111E"/>
    <w:rsid w:val="00FA3A04"/>
    <w:rsid w:val="00FA49FA"/>
    <w:rsid w:val="00FA6AD1"/>
    <w:rsid w:val="00FA6D9F"/>
    <w:rsid w:val="00FB0D0D"/>
    <w:rsid w:val="00FB4836"/>
    <w:rsid w:val="00FC13A3"/>
    <w:rsid w:val="00FC4AD6"/>
    <w:rsid w:val="00FE1ACD"/>
    <w:rsid w:val="00FE6A87"/>
    <w:rsid w:val="00FF0B38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041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87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</w:pPr>
    <w:rPr>
      <w:rFonts w:ascii="ＭＳ 明朝" w:hAnsi="ＭＳ 明朝" w:hint="eastAsia"/>
      <w:color w:val="000000"/>
      <w:sz w:val="24"/>
    </w:rPr>
  </w:style>
  <w:style w:type="paragraph" w:styleId="a3">
    <w:name w:val="annotation text"/>
    <w:basedOn w:val="a"/>
    <w:link w:val="a4"/>
  </w:style>
  <w:style w:type="paragraph" w:styleId="a5">
    <w:name w:val="Balloon Text"/>
    <w:basedOn w:val="a"/>
    <w:link w:val="a6"/>
    <w:uiPriority w:val="99"/>
    <w:semiHidden/>
    <w:unhideWhenUsed/>
    <w:rsid w:val="008F5E06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F5E06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381D61"/>
    <w:rPr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381D61"/>
    <w:rPr>
      <w:b/>
      <w:bCs/>
    </w:rPr>
  </w:style>
  <w:style w:type="character" w:customStyle="1" w:styleId="a4">
    <w:name w:val="コメント文字列 (文字)"/>
    <w:link w:val="a3"/>
    <w:rsid w:val="00381D61"/>
    <w:rPr>
      <w:rFonts w:ascii="ＭＳ 明朝" w:hAnsi="ＭＳ 明朝" w:cs="ＭＳ 明朝"/>
      <w:kern w:val="2"/>
      <w:sz w:val="24"/>
      <w:szCs w:val="24"/>
    </w:rPr>
  </w:style>
  <w:style w:type="character" w:customStyle="1" w:styleId="a9">
    <w:name w:val="コメント内容 (文字)"/>
    <w:link w:val="a8"/>
    <w:uiPriority w:val="99"/>
    <w:semiHidden/>
    <w:rsid w:val="00381D61"/>
    <w:rPr>
      <w:rFonts w:ascii="ＭＳ 明朝" w:hAnsi="ＭＳ 明朝" w:cs="ＭＳ 明朝"/>
      <w:b/>
      <w:bCs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558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558B3"/>
    <w:rPr>
      <w:rFonts w:ascii="ＭＳ 明朝" w:hAnsi="ＭＳ 明朝" w:cs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558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558B3"/>
    <w:rPr>
      <w:rFonts w:ascii="ＭＳ 明朝" w:hAnsi="ＭＳ 明朝" w:cs="ＭＳ 明朝"/>
      <w:kern w:val="2"/>
      <w:sz w:val="24"/>
      <w:szCs w:val="24"/>
    </w:rPr>
  </w:style>
  <w:style w:type="table" w:styleId="ae">
    <w:name w:val="Table Grid"/>
    <w:basedOn w:val="a1"/>
    <w:uiPriority w:val="39"/>
    <w:rsid w:val="007C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4924C1"/>
    <w:rPr>
      <w:strike w:val="0"/>
      <w:dstrike w:val="0"/>
      <w:color w:val="0000FF"/>
      <w:u w:val="none"/>
      <w:effect w:val="none"/>
    </w:rPr>
  </w:style>
  <w:style w:type="paragraph" w:customStyle="1" w:styleId="af0">
    <w:name w:val="コメント本文"/>
    <w:basedOn w:val="a3"/>
    <w:link w:val="af1"/>
    <w:qFormat/>
    <w:rsid w:val="003A70C6"/>
    <w:pPr>
      <w:snapToGrid w:val="0"/>
      <w:ind w:left="0" w:rightChars="0" w:right="0" w:firstLineChars="0" w:firstLine="0"/>
    </w:pPr>
    <w:rPr>
      <w:rFonts w:ascii="HGPｺﾞｼｯｸM" w:eastAsia="HG丸ｺﾞｼｯｸM-PRO"/>
      <w:snapToGrid w:val="0"/>
      <w:sz w:val="21"/>
    </w:rPr>
  </w:style>
  <w:style w:type="character" w:customStyle="1" w:styleId="af1">
    <w:name w:val="コメント本文 (文字)"/>
    <w:basedOn w:val="a4"/>
    <w:link w:val="af0"/>
    <w:rsid w:val="003A70C6"/>
    <w:rPr>
      <w:rFonts w:ascii="HGPｺﾞｼｯｸM" w:eastAsia="HG丸ｺﾞｼｯｸM-PRO" w:hAnsi="ＭＳ 明朝" w:cs="ＭＳ 明朝"/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18BF-DFFC-46CD-B68C-34402BAA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1093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2023-06-22T06:01:00Z</dcterms:created>
  <dcterms:modified xsi:type="dcterms:W3CDTF">2023-06-22T06:03:00Z</dcterms:modified>
  <cp:category/>
</cp:coreProperties>
</file>