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1493" w:rsidRPr="00923170" w:rsidRDefault="00131493" w:rsidP="00ED7BD4">
      <w:pPr>
        <w:spacing w:line="500" w:lineRule="exact"/>
        <w:ind w:right="1444"/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:rsidR="00F256E0" w:rsidRPr="00923170" w:rsidRDefault="00F256E0" w:rsidP="00131493">
      <w:pPr>
        <w:spacing w:line="500" w:lineRule="exact"/>
        <w:jc w:val="center"/>
        <w:rPr>
          <w:rFonts w:ascii="ＭＳ 明朝" w:eastAsia="ＭＳ 明朝" w:hAnsi="ＭＳ 明朝"/>
          <w:b/>
          <w:color w:val="000000"/>
          <w:spacing w:val="20"/>
          <w:sz w:val="36"/>
          <w:szCs w:val="36"/>
        </w:rPr>
      </w:pPr>
      <w:r w:rsidRPr="00923170">
        <w:rPr>
          <w:rFonts w:ascii="ＭＳ 明朝" w:eastAsia="ＭＳ 明朝" w:hAnsi="ＭＳ 明朝"/>
          <w:b/>
          <w:color w:val="000000"/>
          <w:spacing w:val="20"/>
          <w:sz w:val="36"/>
          <w:szCs w:val="36"/>
        </w:rPr>
        <w:t>犬山市ごみ集積場環境整備助成事業のながれ</w:t>
      </w:r>
    </w:p>
    <w:p w:rsidR="00F256E0" w:rsidRPr="00923170" w:rsidRDefault="007F5C74" w:rsidP="00F256E0">
      <w:pPr>
        <w:spacing w:line="500" w:lineRule="exact"/>
        <w:jc w:val="center"/>
        <w:rPr>
          <w:rFonts w:ascii="ＭＳ 明朝" w:eastAsia="ＭＳ 明朝" w:hAnsi="ＭＳ 明朝"/>
          <w:b/>
          <w:color w:val="000000"/>
          <w:spacing w:val="20"/>
          <w:sz w:val="36"/>
          <w:szCs w:val="36"/>
        </w:rPr>
      </w:pPr>
      <w:r w:rsidRPr="00923170">
        <w:rPr>
          <w:rFonts w:ascii="ＭＳ 明朝" w:eastAsia="ＭＳ 明朝" w:hAnsi="ＭＳ 明朝"/>
          <w:b/>
          <w:color w:val="000000"/>
          <w:spacing w:val="20"/>
          <w:sz w:val="36"/>
          <w:szCs w:val="36"/>
        </w:rPr>
        <w:t>（可燃ごみ用被せ型ネット、啓発用看板</w:t>
      </w:r>
      <w:r w:rsidRPr="00923170">
        <w:rPr>
          <w:rFonts w:ascii="ＭＳ 明朝" w:eastAsia="ＭＳ 明朝" w:hAnsi="ＭＳ 明朝" w:hint="eastAsia"/>
          <w:b/>
          <w:color w:val="000000"/>
          <w:spacing w:val="20"/>
          <w:sz w:val="36"/>
          <w:szCs w:val="36"/>
        </w:rPr>
        <w:t>等、</w:t>
      </w:r>
    </w:p>
    <w:p w:rsidR="00F256E0" w:rsidRPr="00923170" w:rsidRDefault="00F256E0" w:rsidP="00F256E0">
      <w:pPr>
        <w:spacing w:line="500" w:lineRule="exact"/>
        <w:jc w:val="center"/>
        <w:rPr>
          <w:rFonts w:ascii="ＭＳ 明朝" w:eastAsia="ＭＳ 明朝" w:hAnsi="ＭＳ 明朝"/>
          <w:b/>
          <w:color w:val="000000"/>
          <w:spacing w:val="20"/>
          <w:sz w:val="36"/>
          <w:szCs w:val="36"/>
        </w:rPr>
      </w:pPr>
      <w:r w:rsidRPr="00923170">
        <w:rPr>
          <w:rFonts w:ascii="ＭＳ 明朝" w:eastAsia="ＭＳ 明朝" w:hAnsi="ＭＳ 明朝"/>
          <w:b/>
          <w:color w:val="000000"/>
          <w:spacing w:val="20"/>
          <w:sz w:val="36"/>
          <w:szCs w:val="36"/>
        </w:rPr>
        <w:t>ごみ集積場管理者の着用品の支給の場合）</w:t>
      </w:r>
    </w:p>
    <w:p w:rsidR="00131493" w:rsidRPr="00923170" w:rsidRDefault="00131493" w:rsidP="00F256E0">
      <w:pPr>
        <w:spacing w:line="500" w:lineRule="exact"/>
        <w:jc w:val="center"/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:rsidR="00F256E0" w:rsidRPr="00923170" w:rsidRDefault="00ED7207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color w:val="000000"/>
        </w:rPr>
        <w:pict>
          <v:rect id="Rectangle 55" o:spid="_x0000_s1316" style="position:absolute;margin-left:406.85pt;margin-top:9pt;width:57.3pt;height:258.35pt;z-index:251650048" wrapcoords="-225 -25 -225 21575 21825 21575 21825 -25 -225 -25" fillcolor="black">
            <v:fill r:id="rId8" o:title="25%" type="pattern"/>
            <v:textbox inset="5.85pt,.7pt,5.85pt,.7pt"/>
          </v:rect>
        </w:pict>
      </w:r>
      <w:r>
        <w:rPr>
          <w:rFonts w:ascii="ＦＡ Ｐ ゴシック" w:eastAsia="ＦＡ Ｐ ゴシック" w:hAnsi="Century"/>
          <w:color w:val="000000"/>
        </w:rPr>
        <w:pict>
          <v:rect id="Rectangle 54" o:spid="_x0000_s1317" style="position:absolute;margin-left:-3.85pt;margin-top:9pt;width:53.95pt;height:256.65pt;z-index:251651072" wrapcoords="-225 -25 -225 21575 21825 21575 21825 -25 -225 -25" fillcolor="black">
            <v:fill r:id="rId8" o:title="25%" type="pattern"/>
            <v:textbox inset="5.85pt,.7pt,5.85pt,.7pt"/>
          </v:rect>
        </w:pict>
      </w:r>
      <w:r>
        <w:rPr>
          <w:rFonts w:ascii="ＦＡ Ｐ ゴシック" w:eastAsia="ＦＡ Ｐ ゴシック" w:hAnsi="Century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323" type="#_x0000_t202" style="position:absolute;margin-left:.6pt;margin-top:13.55pt;width:45pt;height:249.25pt;z-index:251657216" wrapcoords="-300 0 -300 21562 21600 21562 21600 0 -300 0" fillcolor="black" stroked="f">
            <v:fill r:id="rId8" o:title="25%" type="pattern"/>
            <v:textbox style="layout-flow:vertical-ideographic;mso-next-textbox:#Text Box 52" inset="5.85pt,.7pt,5.85pt,.7pt">
              <w:txbxContent>
                <w:p w:rsidR="00D24224" w:rsidRPr="007F5C74" w:rsidRDefault="00D24224" w:rsidP="00F256E0">
                  <w:pPr>
                    <w:spacing w:line="60" w:lineRule="atLeast"/>
                    <w:rPr>
                      <w:rFonts w:ascii="HG丸ｺﾞｼｯｸM-PRO" w:eastAsia="HG丸ｺﾞｼｯｸM-PRO"/>
                      <w:b/>
                      <w:sz w:val="40"/>
                      <w:szCs w:val="44"/>
                      <w:lang w:eastAsia="zh-TW"/>
                    </w:rPr>
                  </w:pPr>
                  <w:r w:rsidRPr="007F5C74">
                    <w:rPr>
                      <w:rFonts w:ascii="HG丸ｺﾞｼｯｸM-PRO" w:eastAsia="HG丸ｺﾞｼｯｸM-PRO"/>
                      <w:b/>
                      <w:sz w:val="40"/>
                      <w:szCs w:val="44"/>
                      <w:lang w:eastAsia="zh-TW"/>
                    </w:rPr>
                    <w:t xml:space="preserve">窓口　</w:t>
                  </w:r>
                  <w:r w:rsidRPr="007F5C74">
                    <w:rPr>
                      <w:rFonts w:ascii="HG丸ｺﾞｼｯｸM-PRO" w:eastAsia="HG丸ｺﾞｼｯｸM-PRO"/>
                      <w:b/>
                      <w:sz w:val="40"/>
                      <w:szCs w:val="44"/>
                    </w:rPr>
                    <w:t>環境</w:t>
                  </w:r>
                  <w:r w:rsidRPr="007F5C74">
                    <w:rPr>
                      <w:rFonts w:ascii="HG丸ｺﾞｼｯｸM-PRO" w:eastAsia="HG丸ｺﾞｼｯｸM-PRO"/>
                      <w:b/>
                      <w:sz w:val="40"/>
                      <w:szCs w:val="44"/>
                      <w:lang w:eastAsia="zh-TW"/>
                    </w:rPr>
                    <w:t>課</w:t>
                  </w:r>
                  <w:r w:rsidRPr="00236840">
                    <w:rPr>
                      <w:rFonts w:ascii="HG丸ｺﾞｼｯｸM-PRO" w:eastAsia="HG丸ｺﾞｼｯｸM-PRO" w:hint="eastAsia"/>
                      <w:b/>
                      <w:color w:val="000000"/>
                      <w:sz w:val="40"/>
                      <w:szCs w:val="44"/>
                    </w:rPr>
                    <w:t>ごみ処理</w:t>
                  </w:r>
                  <w:r w:rsidRPr="007F5C74">
                    <w:rPr>
                      <w:rFonts w:ascii="HG丸ｺﾞｼｯｸM-PRO" w:eastAsia="HG丸ｺﾞｼｯｸM-PRO"/>
                      <w:b/>
                      <w:sz w:val="40"/>
                      <w:szCs w:val="44"/>
                    </w:rPr>
                    <w:t>担当</w:t>
                  </w:r>
                </w:p>
              </w:txbxContent>
            </v:textbox>
          </v:shape>
        </w:pict>
      </w:r>
    </w:p>
    <w:p w:rsidR="00F256E0" w:rsidRPr="00923170" w:rsidRDefault="00ED7207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color w:val="000000"/>
        </w:rPr>
        <w:pict>
          <v:roundrect id="AutoShape 57" o:spid="_x0000_s1319" style="position:absolute;margin-left:79.45pt;margin-top:6.7pt;width:337.4pt;height:101pt;z-index:251653120" arcsize="10923f" wrapcoords="540 -450 -90 0 -90 19350 180 21150 21330 21150 21510 21150 21690 13950 21690 3150 21420 0 20970 -450 540 -450">
            <v:textbox inset="5.85pt,.7pt,5.85pt,.7pt"/>
            <w10:wrap type="tight"/>
          </v:roundrect>
        </w:pict>
      </w:r>
      <w:r>
        <w:rPr>
          <w:rFonts w:ascii="ＦＡ Ｐ ゴシック" w:eastAsia="ＦＡ Ｐ ゴシック" w:hAnsi="Century"/>
          <w:color w:val="000000"/>
        </w:rPr>
        <w:pict>
          <v:shape id="Text Box 58" o:spid="_x0000_s1320" type="#_x0000_t202" style="position:absolute;margin-left:83.65pt;margin-top:18.65pt;width:329.2pt;height:92.05pt;z-index:251654144" wrapcoords="0 0 21600 0 21600 21600 0 21600 0 0" filled="f" stroked="f">
            <v:textbox style="mso-next-textbox:#Text Box 58" inset="5.85pt,.7pt,5.85pt,.7pt">
              <w:txbxContent>
                <w:p w:rsidR="00D24224" w:rsidRPr="00131493" w:rsidRDefault="00D24224" w:rsidP="00F256E0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pacing w:val="18"/>
                      <w:sz w:val="22"/>
                      <w:szCs w:val="22"/>
                    </w:rPr>
                  </w:pPr>
                  <w:r w:rsidRPr="00131493">
                    <w:rPr>
                      <w:rFonts w:ascii="HG丸ｺﾞｼｯｸM-PRO" w:eastAsia="HG丸ｺﾞｼｯｸM-PRO" w:hAnsi="HG丸ｺﾞｼｯｸM-PRO"/>
                      <w:b/>
                      <w:spacing w:val="18"/>
                      <w:sz w:val="22"/>
                      <w:szCs w:val="22"/>
                    </w:rPr>
                    <w:t>① ごみ集積場資機材支給申請書(№２)</w:t>
                  </w:r>
                  <w:r w:rsidRPr="00131493">
                    <w:rPr>
                      <w:rFonts w:ascii="HG丸ｺﾞｼｯｸM-PRO" w:eastAsia="HG丸ｺﾞｼｯｸM-PRO" w:hAnsi="HG丸ｺﾞｼｯｸM-PRO"/>
                      <w:spacing w:val="18"/>
                      <w:sz w:val="22"/>
                      <w:szCs w:val="22"/>
                    </w:rPr>
                    <w:t>を提出</w:t>
                  </w:r>
                </w:p>
                <w:p w:rsidR="00D24224" w:rsidRPr="00131493" w:rsidRDefault="00D24224" w:rsidP="00F256E0">
                  <w:pPr>
                    <w:spacing w:line="0" w:lineRule="atLeast"/>
                    <w:ind w:leftChars="155" w:left="325"/>
                    <w:rPr>
                      <w:rFonts w:ascii="HG丸ｺﾞｼｯｸM-PRO" w:eastAsia="HG丸ｺﾞｼｯｸM-PRO" w:hAnsi="HG丸ｺﾞｼｯｸM-PRO"/>
                      <w:spacing w:val="18"/>
                      <w:sz w:val="22"/>
                      <w:szCs w:val="22"/>
                    </w:rPr>
                  </w:pPr>
                  <w:r w:rsidRPr="00131493">
                    <w:rPr>
                      <w:rFonts w:ascii="HG丸ｺﾞｼｯｸM-PRO" w:eastAsia="HG丸ｺﾞｼｯｸM-PRO" w:hAnsi="HG丸ｺﾞｼｯｸM-PRO"/>
                      <w:spacing w:val="18"/>
                      <w:sz w:val="22"/>
                      <w:szCs w:val="22"/>
                      <w:u w:val="single"/>
                    </w:rPr>
                    <w:t>使用又は設置する場所の地図等を添付</w:t>
                  </w:r>
                  <w:r w:rsidRPr="00131493">
                    <w:rPr>
                      <w:rFonts w:ascii="HG丸ｺﾞｼｯｸM-PRO" w:eastAsia="HG丸ｺﾞｼｯｸM-PRO" w:hAnsi="HG丸ｺﾞｼｯｸM-PRO"/>
                      <w:spacing w:val="18"/>
                      <w:sz w:val="22"/>
                      <w:szCs w:val="22"/>
                    </w:rPr>
                    <w:t>してください</w:t>
                  </w:r>
                </w:p>
                <w:p w:rsidR="00D24224" w:rsidRPr="00131493" w:rsidRDefault="00D24224" w:rsidP="00F256E0">
                  <w:pPr>
                    <w:spacing w:line="0" w:lineRule="atLeast"/>
                    <w:ind w:leftChars="155" w:left="325"/>
                    <w:rPr>
                      <w:rFonts w:ascii="HG丸ｺﾞｼｯｸM-PRO" w:eastAsia="HG丸ｺﾞｼｯｸM-PRO" w:hAnsi="HG丸ｺﾞｼｯｸM-PRO"/>
                      <w:spacing w:val="18"/>
                      <w:sz w:val="22"/>
                      <w:szCs w:val="22"/>
                    </w:rPr>
                  </w:pPr>
                </w:p>
                <w:p w:rsidR="00D24224" w:rsidRDefault="00D24224" w:rsidP="00131493">
                  <w:pPr>
                    <w:spacing w:line="0" w:lineRule="atLeast"/>
                    <w:ind w:firstLineChars="100" w:firstLine="256"/>
                    <w:rPr>
                      <w:rFonts w:ascii="HG丸ｺﾞｼｯｸM-PRO" w:eastAsia="HG丸ｺﾞｼｯｸM-PRO" w:hAnsi="HG丸ｺﾞｼｯｸM-PRO"/>
                      <w:spacing w:val="18"/>
                      <w:sz w:val="22"/>
                      <w:szCs w:val="22"/>
                    </w:rPr>
                  </w:pPr>
                  <w:r w:rsidRPr="00131493">
                    <w:rPr>
                      <w:rFonts w:ascii="HG丸ｺﾞｼｯｸM-PRO" w:eastAsia="HG丸ｺﾞｼｯｸM-PRO" w:hAnsi="HG丸ｺﾞｼｯｸM-PRO"/>
                      <w:spacing w:val="18"/>
                      <w:sz w:val="22"/>
                      <w:szCs w:val="22"/>
                    </w:rPr>
                    <w:t>ただし、「啓発用看板（紙製）・チラシ」の支給は、</w:t>
                  </w:r>
                </w:p>
                <w:p w:rsidR="00D24224" w:rsidRPr="00131493" w:rsidRDefault="00D24224" w:rsidP="00131493">
                  <w:pPr>
                    <w:spacing w:line="0" w:lineRule="atLeast"/>
                    <w:ind w:firstLineChars="55" w:firstLine="141"/>
                    <w:rPr>
                      <w:rFonts w:ascii="HG丸ｺﾞｼｯｸM-PRO" w:eastAsia="HG丸ｺﾞｼｯｸM-PRO" w:hAnsi="HG丸ｺﾞｼｯｸM-PRO"/>
                      <w:spacing w:val="18"/>
                      <w:sz w:val="22"/>
                      <w:szCs w:val="22"/>
                    </w:rPr>
                  </w:pPr>
                  <w:r w:rsidRPr="00131493">
                    <w:rPr>
                      <w:rFonts w:ascii="HG丸ｺﾞｼｯｸM-PRO" w:eastAsia="HG丸ｺﾞｼｯｸM-PRO" w:hAnsi="HG丸ｺﾞｼｯｸM-PRO"/>
                      <w:spacing w:val="18"/>
                      <w:sz w:val="22"/>
                      <w:szCs w:val="22"/>
                    </w:rPr>
                    <w:t>口頭又はメールで申請</w:t>
                  </w:r>
                  <w:r>
                    <w:rPr>
                      <w:rFonts w:ascii="HG丸ｺﾞｼｯｸM-PRO" w:eastAsia="HG丸ｺﾞｼｯｸM-PRO" w:hAnsi="HG丸ｺﾞｼｯｸM-PRO" w:hint="eastAsia"/>
                      <w:spacing w:val="18"/>
                      <w:sz w:val="22"/>
                      <w:szCs w:val="22"/>
                    </w:rPr>
                    <w:t>できます</w:t>
                  </w:r>
                </w:p>
                <w:p w:rsidR="00D24224" w:rsidRPr="006A70D1" w:rsidRDefault="00D24224" w:rsidP="003D5CA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F256E0" w:rsidRPr="00923170" w:rsidRDefault="00ED7207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color w:val="000000"/>
        </w:rPr>
        <w:pict>
          <v:shape id="Text Box 53" o:spid="_x0000_s1322" type="#_x0000_t202" style="position:absolute;margin-left:417.6pt;margin-top:3.3pt;width:45pt;height:176.5pt;z-index:251656192" wrapcoords="-300 0 -300 21562 21600 21562 21600 0 -300 0" fillcolor="black" stroked="f">
            <v:fill r:id="rId8" o:title="25%" type="pattern"/>
            <v:textbox style="layout-flow:vertical-ideographic;mso-next-textbox:#Text Box 53" inset="5.85pt,.7pt,5.85pt,.7pt">
              <w:txbxContent>
                <w:p w:rsidR="00D24224" w:rsidRDefault="00D24224" w:rsidP="00F256E0">
                  <w:pPr>
                    <w:rPr>
                      <w:rFonts w:ascii="HG丸ｺﾞｼｯｸM-PRO" w:eastAsia="HG丸ｺﾞｼｯｸM-PRO"/>
                      <w:b/>
                      <w:sz w:val="44"/>
                      <w:szCs w:val="44"/>
                    </w:rPr>
                  </w:pPr>
                  <w:r>
                    <w:rPr>
                      <w:rFonts w:ascii="HG丸ｺﾞｼｯｸM-PRO" w:eastAsia="HG丸ｺﾞｼｯｸM-PRO"/>
                      <w:b/>
                      <w:sz w:val="44"/>
                      <w:szCs w:val="44"/>
                    </w:rPr>
                    <w:t>町　　内　　会</w:t>
                  </w:r>
                </w:p>
              </w:txbxContent>
            </v:textbox>
          </v:shape>
        </w:pict>
      </w:r>
      <w:r>
        <w:rPr>
          <w:rFonts w:ascii="ＦＡ Ｐ ゴシック" w:eastAsia="ＦＡ Ｐ ゴシック" w:hAnsi="Century"/>
          <w:color w:val="000000"/>
        </w:rPr>
        <w:pict>
          <v:line id="Line 59" o:spid="_x0000_s1318" style="position:absolute;z-index:251652096" from="50.15pt,4.8pt" to="374.15pt,4.8pt" wrapcoords="16 3 3 10 3 13 16 20 21 20 22 19 435 14 435 9 21 3 16 3" strokeweight="3pt">
            <v:stroke startarrow="open"/>
            <w10:wrap type="tight"/>
          </v:line>
        </w:pict>
      </w:r>
    </w:p>
    <w:p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:rsidR="00F256E0" w:rsidRPr="00923170" w:rsidRDefault="00ED7207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color w:val="000000"/>
        </w:rPr>
        <w:pict>
          <v:group id="Group 60" o:spid="_x0000_s1324" alt="" style="position:absolute;margin-left:45.3pt;margin-top:9.75pt;width:145.25pt;height:28.5pt;z-index:251658240" coordsize="5819,570" wrapcoords="223 -568 -56 568 -56 18758 56 21032 21489 21032 21656 17621 21656 3979 21544 568 21322 -568 223 -568">
            <v:roundrect id="AutoShape 61" o:spid="_x0000_s1325" style="position:absolute;width:5819;height:570" arcsize="10923f">
              <v:textbox inset="5.85pt,.7pt,5.85pt,.7pt"/>
            </v:roundrect>
            <v:shape id="Text Box 62" o:spid="_x0000_s1326" type="#_x0000_t202" style="position:absolute;left:216;top:111;width:5387;height:360" filled="f" stroked="f">
              <v:textbox style="mso-next-textbox:#Text Box 62" inset="5.85pt,.7pt,5.85pt,.7pt">
                <w:txbxContent>
                  <w:p w:rsidR="00D24224" w:rsidRPr="00131493" w:rsidRDefault="00D24224" w:rsidP="00F256E0">
                    <w:pPr>
                      <w:spacing w:line="0" w:lineRule="atLeast"/>
                      <w:rPr>
                        <w:rFonts w:ascii="HG丸ｺﾞｼｯｸM-PRO" w:eastAsia="HG丸ｺﾞｼｯｸM-PRO" w:hAnsi="HG丸ｺﾞｼｯｸM-PRO"/>
                        <w:spacing w:val="18"/>
                        <w:sz w:val="22"/>
                        <w:szCs w:val="22"/>
                      </w:rPr>
                    </w:pPr>
                    <w:r w:rsidRPr="00131493">
                      <w:rPr>
                        <w:rFonts w:ascii="HG丸ｺﾞｼｯｸM-PRO" w:eastAsia="HG丸ｺﾞｼｯｸM-PRO" w:hAnsi="HG丸ｺﾞｼｯｸM-PRO"/>
                        <w:b/>
                        <w:spacing w:val="18"/>
                        <w:sz w:val="22"/>
                        <w:szCs w:val="22"/>
                      </w:rPr>
                      <w:t>②</w:t>
                    </w:r>
                    <w:r w:rsidRPr="00131493">
                      <w:rPr>
                        <w:rFonts w:ascii="HG丸ｺﾞｼｯｸM-PRO" w:eastAsia="HG丸ｺﾞｼｯｸM-PRO" w:hAnsi="HG丸ｺﾞｼｯｸM-PRO"/>
                        <w:spacing w:val="18"/>
                        <w:sz w:val="22"/>
                        <w:szCs w:val="22"/>
                      </w:rPr>
                      <w:t xml:space="preserve"> 申請内容を審査</w:t>
                    </w:r>
                  </w:p>
                </w:txbxContent>
              </v:textbox>
            </v:shape>
            <w10:wrap type="tight"/>
          </v:group>
        </w:pict>
      </w:r>
    </w:p>
    <w:p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:rsidR="00B24ECE" w:rsidRPr="00923170" w:rsidRDefault="00B24ECE" w:rsidP="00F256E0">
      <w:pPr>
        <w:rPr>
          <w:rFonts w:ascii="ＦＡ Ｐ ゴシック" w:eastAsia="ＦＡ Ｐ ゴシック" w:hAnsi="Century"/>
          <w:color w:val="000000"/>
        </w:rPr>
      </w:pPr>
    </w:p>
    <w:p w:rsidR="00B24ECE" w:rsidRPr="00923170" w:rsidRDefault="00ED7207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noProof/>
          <w:color w:val="000000"/>
        </w:rPr>
        <w:pict>
          <v:group id="_x0000_s1331" alt="" style="position:absolute;margin-left:44.35pt;margin-top:7.75pt;width:125.3pt;height:28.5pt;z-index:251659264" coordsize="5819,570" wrapcoords="223 -568 -56 568 -56 18758 56 21032 21489 21032 21656 17621 21656 3979 21544 568 21322 -568 223 -568">
            <v:roundrect id="AutoShape 61" o:spid="_x0000_s1332" style="position:absolute;width:5819;height:570" arcsize="10923f">
              <v:textbox inset="5.85pt,.7pt,5.85pt,.7pt"/>
            </v:roundrect>
            <v:shape id="Text Box 62" o:spid="_x0000_s1333" type="#_x0000_t202" style="position:absolute;left:216;top:111;width:5387;height:360" filled="f" stroked="f">
              <v:textbox inset="5.85pt,.7pt,5.85pt,.7pt">
                <w:txbxContent>
                  <w:p w:rsidR="00D24224" w:rsidRPr="00131493" w:rsidRDefault="00D24224" w:rsidP="00F256E0">
                    <w:pPr>
                      <w:spacing w:line="0" w:lineRule="atLeast"/>
                      <w:rPr>
                        <w:rFonts w:ascii="HG丸ｺﾞｼｯｸM-PRO" w:eastAsia="HG丸ｺﾞｼｯｸM-PRO" w:hAnsi="HG丸ｺﾞｼｯｸM-PRO"/>
                        <w:spacing w:val="18"/>
                        <w:sz w:val="22"/>
                        <w:szCs w:val="22"/>
                      </w:rPr>
                    </w:pPr>
                    <w:r w:rsidRPr="00131493">
                      <w:rPr>
                        <w:rFonts w:ascii="HG丸ｺﾞｼｯｸM-PRO" w:eastAsia="HG丸ｺﾞｼｯｸM-PRO" w:hAnsi="HG丸ｺﾞｼｯｸM-PRO"/>
                        <w:b/>
                        <w:spacing w:val="18"/>
                        <w:sz w:val="22"/>
                        <w:szCs w:val="22"/>
                      </w:rPr>
                      <w:t>③</w:t>
                    </w:r>
                    <w:r w:rsidRPr="00131493">
                      <w:rPr>
                        <w:rFonts w:ascii="HG丸ｺﾞｼｯｸM-PRO" w:eastAsia="HG丸ｺﾞｼｯｸM-PRO" w:hAnsi="HG丸ｺﾞｼｯｸM-PRO"/>
                        <w:spacing w:val="18"/>
                        <w:sz w:val="22"/>
                        <w:szCs w:val="22"/>
                      </w:rPr>
                      <w:t xml:space="preserve"> 資機材の支給</w:t>
                    </w:r>
                  </w:p>
                </w:txbxContent>
              </v:textbox>
            </v:shape>
            <w10:wrap type="tight"/>
          </v:group>
        </w:pict>
      </w:r>
    </w:p>
    <w:p w:rsidR="00B24ECE" w:rsidRPr="00923170" w:rsidRDefault="00ED7207" w:rsidP="00F256E0">
      <w:pPr>
        <w:rPr>
          <w:rFonts w:ascii="ＦＡ Ｐ ゴシック" w:eastAsia="ＦＡ Ｐ ゴシック" w:hAnsi="Century"/>
          <w:color w:val="000000"/>
        </w:rPr>
      </w:pPr>
      <w:r>
        <w:rPr>
          <w:rFonts w:ascii="ＦＡ Ｐ ゴシック" w:eastAsia="ＦＡ Ｐ ゴシック" w:hAnsi="Century"/>
          <w:color w:val="000000"/>
        </w:rPr>
        <w:pict>
          <v:line id="Line 65" o:spid="_x0000_s1321" style="position:absolute;z-index:251655168" from="82.85pt,5.4pt" to="406.85pt,5.4pt" wrapcoords="415 3 1 9 1 14 414 19 415 20 420 20 433 13 433 10 420 3 415 3" strokeweight="3pt">
            <v:stroke endarrow="open"/>
            <w10:wrap type="tight"/>
          </v:line>
        </w:pict>
      </w:r>
    </w:p>
    <w:p w:rsidR="00B24ECE" w:rsidRPr="00923170" w:rsidRDefault="00B24ECE" w:rsidP="00F256E0">
      <w:pPr>
        <w:rPr>
          <w:rFonts w:ascii="ＦＡ Ｐ ゴシック" w:eastAsia="ＦＡ Ｐ ゴシック" w:hAnsi="Century"/>
          <w:color w:val="000000"/>
        </w:rPr>
      </w:pPr>
    </w:p>
    <w:p w:rsidR="00B24ECE" w:rsidRPr="00923170" w:rsidRDefault="00B24ECE" w:rsidP="00F256E0">
      <w:pPr>
        <w:rPr>
          <w:rFonts w:ascii="ＦＡ Ｐ ゴシック" w:eastAsia="ＦＡ Ｐ ゴシック" w:hAnsi="Century"/>
          <w:color w:val="000000"/>
        </w:rPr>
      </w:pPr>
    </w:p>
    <w:p w:rsidR="00B24ECE" w:rsidRPr="00923170" w:rsidRDefault="00B24ECE" w:rsidP="00F256E0">
      <w:pPr>
        <w:rPr>
          <w:rFonts w:ascii="ＦＡ Ｐ ゴシック" w:eastAsia="ＦＡ Ｐ ゴシック" w:hAnsi="Century"/>
          <w:color w:val="000000"/>
        </w:rPr>
      </w:pPr>
    </w:p>
    <w:p w:rsidR="00B24ECE" w:rsidRPr="00923170" w:rsidRDefault="00B24ECE" w:rsidP="00F256E0">
      <w:pPr>
        <w:rPr>
          <w:rFonts w:ascii="ＦＡ Ｐ ゴシック" w:eastAsia="ＦＡ Ｐ ゴシック" w:hAnsi="Century"/>
          <w:color w:val="000000"/>
        </w:rPr>
      </w:pPr>
    </w:p>
    <w:p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:rsidR="00F256E0" w:rsidRPr="00923170" w:rsidRDefault="00B24ECE" w:rsidP="00B24ECE">
      <w:pPr>
        <w:overflowPunct w:val="0"/>
        <w:spacing w:line="0" w:lineRule="atLeast"/>
        <w:ind w:left="360" w:hanging="360"/>
        <w:textAlignment w:val="baseline"/>
        <w:rPr>
          <w:rFonts w:ascii="HG丸ｺﾞｼｯｸM-PRO" w:eastAsia="HG丸ｺﾞｼｯｸM-PRO" w:hAnsi="ＦＡ 明朝"/>
          <w:b/>
          <w:color w:val="000000"/>
          <w:spacing w:val="20"/>
          <w:kern w:val="0"/>
          <w:sz w:val="26"/>
          <w:szCs w:val="26"/>
        </w:rPr>
      </w:pPr>
      <w:r w:rsidRPr="00923170">
        <w:rPr>
          <w:rFonts w:ascii="HG丸ｺﾞｼｯｸM-PRO" w:eastAsia="HG丸ｺﾞｼｯｸM-PRO" w:hAnsi="ＦＡ 明朝" w:hint="eastAsia"/>
          <w:b/>
          <w:color w:val="000000"/>
          <w:spacing w:val="20"/>
          <w:kern w:val="0"/>
          <w:sz w:val="26"/>
          <w:szCs w:val="26"/>
        </w:rPr>
        <w:t>※</w:t>
      </w:r>
      <w:r w:rsidR="00B72B85" w:rsidRPr="00923170">
        <w:rPr>
          <w:rFonts w:ascii="HG丸ｺﾞｼｯｸM-PRO" w:eastAsia="HG丸ｺﾞｼｯｸM-PRO" w:hAnsi="ＦＡ 明朝"/>
          <w:b/>
          <w:color w:val="000000"/>
          <w:spacing w:val="20"/>
          <w:kern w:val="0"/>
          <w:sz w:val="26"/>
          <w:szCs w:val="26"/>
        </w:rPr>
        <w:t>詳細については、環境課</w:t>
      </w:r>
      <w:r w:rsidR="00B72B85" w:rsidRPr="00923170">
        <w:rPr>
          <w:rFonts w:ascii="HG丸ｺﾞｼｯｸM-PRO" w:eastAsia="HG丸ｺﾞｼｯｸM-PRO" w:hAnsi="ＦＡ 明朝" w:hint="eastAsia"/>
          <w:b/>
          <w:color w:val="000000"/>
          <w:spacing w:val="20"/>
          <w:kern w:val="0"/>
          <w:sz w:val="26"/>
          <w:szCs w:val="26"/>
        </w:rPr>
        <w:t>ごみ処理</w:t>
      </w:r>
      <w:r w:rsidR="00F256E0" w:rsidRPr="00923170">
        <w:rPr>
          <w:rFonts w:ascii="HG丸ｺﾞｼｯｸM-PRO" w:eastAsia="HG丸ｺﾞｼｯｸM-PRO" w:hAnsi="ＦＡ 明朝"/>
          <w:b/>
          <w:color w:val="000000"/>
          <w:spacing w:val="20"/>
          <w:kern w:val="0"/>
          <w:sz w:val="26"/>
          <w:szCs w:val="26"/>
        </w:rPr>
        <w:t>担当（TEL 44－0344）まで</w:t>
      </w:r>
    </w:p>
    <w:p w:rsidR="00F256E0" w:rsidRPr="00923170" w:rsidRDefault="00F256E0" w:rsidP="00B24ECE">
      <w:pPr>
        <w:overflowPunct w:val="0"/>
        <w:spacing w:line="0" w:lineRule="atLeast"/>
        <w:ind w:leftChars="100" w:left="210"/>
        <w:textAlignment w:val="baseline"/>
        <w:rPr>
          <w:rFonts w:ascii="HG丸ｺﾞｼｯｸM-PRO" w:eastAsia="HG丸ｺﾞｼｯｸM-PRO" w:hAnsi="ＦＡ 明朝"/>
          <w:b/>
          <w:color w:val="000000"/>
          <w:spacing w:val="20"/>
          <w:kern w:val="0"/>
          <w:sz w:val="26"/>
          <w:szCs w:val="26"/>
        </w:rPr>
      </w:pPr>
      <w:r w:rsidRPr="00923170">
        <w:rPr>
          <w:rFonts w:ascii="HG丸ｺﾞｼｯｸM-PRO" w:eastAsia="HG丸ｺﾞｼｯｸM-PRO" w:hAnsi="ＦＡ 明朝"/>
          <w:b/>
          <w:color w:val="000000"/>
          <w:spacing w:val="20"/>
          <w:kern w:val="0"/>
          <w:sz w:val="26"/>
          <w:szCs w:val="26"/>
        </w:rPr>
        <w:t>お問い合わせください。</w:t>
      </w:r>
    </w:p>
    <w:p w:rsidR="00F256E0" w:rsidRPr="00923170" w:rsidRDefault="00F256E0" w:rsidP="00B24ECE">
      <w:pPr>
        <w:overflowPunct w:val="0"/>
        <w:spacing w:line="0" w:lineRule="atLeast"/>
        <w:ind w:left="360" w:hanging="360"/>
        <w:textAlignment w:val="baseline"/>
        <w:rPr>
          <w:rFonts w:ascii="HG丸ｺﾞｼｯｸM-PRO" w:eastAsia="HG丸ｺﾞｼｯｸM-PRO" w:hAnsi="ＦＡ 明朝"/>
          <w:b/>
          <w:color w:val="000000"/>
          <w:spacing w:val="20"/>
          <w:kern w:val="0"/>
          <w:sz w:val="26"/>
          <w:szCs w:val="26"/>
        </w:rPr>
      </w:pPr>
    </w:p>
    <w:p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:rsidR="00F256E0" w:rsidRPr="00923170" w:rsidRDefault="00F256E0" w:rsidP="00F256E0">
      <w:pPr>
        <w:rPr>
          <w:rFonts w:ascii="ＦＡ Ｐ ゴシック" w:eastAsia="ＦＡ Ｐ ゴシック" w:hAnsi="Century"/>
          <w:color w:val="000000"/>
        </w:rPr>
      </w:pPr>
    </w:p>
    <w:p w:rsidR="00F256E0" w:rsidRPr="00923170" w:rsidRDefault="00F256E0" w:rsidP="00F256E0">
      <w:pPr>
        <w:spacing w:line="500" w:lineRule="exact"/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:rsidR="00131493" w:rsidRPr="00923170" w:rsidRDefault="00131493" w:rsidP="00F256E0">
      <w:pPr>
        <w:spacing w:line="500" w:lineRule="exact"/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:rsidR="00131493" w:rsidRPr="00923170" w:rsidRDefault="00131493" w:rsidP="00F256E0">
      <w:pPr>
        <w:spacing w:line="500" w:lineRule="exact"/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:rsidR="00F256E0" w:rsidRPr="00923170" w:rsidRDefault="00F256E0" w:rsidP="00F256E0">
      <w:pPr>
        <w:spacing w:line="500" w:lineRule="exact"/>
        <w:jc w:val="center"/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:rsidR="00F256E0" w:rsidRPr="00923170" w:rsidRDefault="00F256E0" w:rsidP="00F256E0">
      <w:pPr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:rsidR="00131493" w:rsidRPr="00923170" w:rsidRDefault="00131493" w:rsidP="00F256E0">
      <w:pPr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:rsidR="00131493" w:rsidRPr="00923170" w:rsidRDefault="00131493" w:rsidP="00F256E0">
      <w:pPr>
        <w:rPr>
          <w:rFonts w:ascii="ＭＳ 明朝" w:eastAsia="ＭＳ 明朝" w:hAnsi="ＭＳ 明朝"/>
          <w:b/>
          <w:color w:val="000000"/>
          <w:sz w:val="36"/>
          <w:szCs w:val="36"/>
        </w:rPr>
      </w:pPr>
    </w:p>
    <w:p w:rsidR="00D62AF2" w:rsidRPr="00F335C9" w:rsidRDefault="00ED7207" w:rsidP="00CD4AD9">
      <w:pPr>
        <w:spacing w:line="100" w:lineRule="atLeas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noProof/>
          <w:color w:val="000000"/>
          <w:sz w:val="22"/>
          <w:szCs w:val="22"/>
        </w:rPr>
        <w:lastRenderedPageBreak/>
        <w:pict>
          <v:shape id="Text Box 84" o:spid="_x0000_s1385" type="#_x0000_t202" style="position:absolute;margin-left:398.2pt;margin-top:-13.6pt;width:59.65pt;height:34.5pt;z-index:251660288" wrapcoords="-49 -225 -49 21600 21649 21600 21649 -225 -49 -225" strokeweight="1.5pt">
            <v:textbox inset="5.85pt,.7pt,5.85pt,.7pt">
              <w:txbxContent>
                <w:p w:rsidR="00D24224" w:rsidRPr="00D62AF2" w:rsidRDefault="00D24224" w:rsidP="00F256E0">
                  <w:pPr>
                    <w:spacing w:line="0" w:lineRule="atLeast"/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</w:pPr>
                  <w:r w:rsidRPr="00D62AF2"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  <w:t>№２</w:t>
                  </w:r>
                </w:p>
              </w:txbxContent>
            </v:textbox>
          </v:shape>
        </w:pict>
      </w:r>
      <w:r w:rsidR="00D62AF2" w:rsidRPr="00F335C9">
        <w:rPr>
          <w:rFonts w:ascii="ＭＳ 明朝" w:eastAsia="ＭＳ 明朝" w:hAnsi="ＭＳ 明朝" w:cs="ＭＳ 明朝"/>
          <w:noProof/>
          <w:color w:val="000000"/>
          <w:sz w:val="22"/>
          <w:szCs w:val="22"/>
        </w:rPr>
        <w:t xml:space="preserve"> </w:t>
      </w:r>
      <w:r w:rsidR="00D62AF2" w:rsidRPr="00F335C9">
        <w:rPr>
          <w:rFonts w:ascii="ＭＳ 明朝" w:eastAsia="ＭＳ 明朝" w:hAnsi="ＭＳ 明朝" w:cs="ＭＳ 明朝"/>
          <w:color w:val="000000"/>
          <w:sz w:val="24"/>
        </w:rPr>
        <w:t>様式第１（第４条関係）</w:t>
      </w:r>
    </w:p>
    <w:p w:rsidR="00D62AF2" w:rsidRPr="00F335C9" w:rsidRDefault="00D62AF2" w:rsidP="00CD4AD9">
      <w:pPr>
        <w:spacing w:line="100" w:lineRule="atLeast"/>
        <w:jc w:val="center"/>
        <w:rPr>
          <w:rFonts w:ascii="ＭＳ 明朝" w:eastAsia="ＭＳ 明朝" w:hAnsi="ＭＳ 明朝" w:cs="ＭＳ 明朝"/>
          <w:color w:val="000000"/>
          <w:sz w:val="16"/>
          <w:szCs w:val="16"/>
        </w:rPr>
      </w:pPr>
    </w:p>
    <w:p w:rsidR="00D62AF2" w:rsidRPr="00F335C9" w:rsidRDefault="00D62AF2" w:rsidP="00D62AF2">
      <w:pPr>
        <w:jc w:val="center"/>
        <w:rPr>
          <w:rFonts w:ascii="ＭＳ 明朝" w:eastAsia="ＭＳ 明朝" w:hAnsi="ＭＳ 明朝" w:cs="ＭＳ 明朝"/>
          <w:color w:val="000000"/>
          <w:spacing w:val="20"/>
          <w:sz w:val="32"/>
          <w:szCs w:val="32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32"/>
        </w:rPr>
        <w:t>ごみ集積場資機材支給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32"/>
          <w:szCs w:val="32"/>
        </w:rPr>
        <w:t>申請書</w:t>
      </w:r>
    </w:p>
    <w:p w:rsidR="00D62AF2" w:rsidRPr="00F335C9" w:rsidRDefault="00D62AF2" w:rsidP="00D62AF2">
      <w:pPr>
        <w:jc w:val="center"/>
        <w:rPr>
          <w:rFonts w:ascii="ＭＳ 明朝" w:eastAsia="ＭＳ 明朝" w:hAnsi="ＭＳ 明朝" w:cs="ＭＳ 明朝"/>
          <w:color w:val="000000"/>
          <w:spacing w:val="2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>（可燃ごみ用被せ型ネット・啓発用看板（プラスチック製）及び支柱）</w:t>
      </w:r>
    </w:p>
    <w:p w:rsidR="00D62AF2" w:rsidRPr="00F335C9" w:rsidRDefault="00D62AF2" w:rsidP="00D62AF2">
      <w:pPr>
        <w:jc w:val="right"/>
        <w:rPr>
          <w:rFonts w:ascii="ＭＳ 明朝" w:eastAsia="ＭＳ 明朝" w:hAnsi="ＭＳ 明朝" w:cs="ＭＳ 明朝"/>
          <w:color w:val="000000"/>
          <w:spacing w:val="20"/>
        </w:rPr>
      </w:pPr>
    </w:p>
    <w:p w:rsidR="00D62AF2" w:rsidRPr="00F335C9" w:rsidRDefault="00D62AF2" w:rsidP="00D62AF2">
      <w:pPr>
        <w:spacing w:line="480" w:lineRule="exact"/>
        <w:jc w:val="right"/>
        <w:rPr>
          <w:rFonts w:ascii="ＭＳ 明朝" w:eastAsia="ＭＳ 明朝" w:hAnsi="ＭＳ 明朝" w:cs="ＭＳ 明朝"/>
          <w:color w:val="000000"/>
          <w:spacing w:val="2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 xml:space="preserve">　　　　年　　月　　日</w:t>
      </w:r>
    </w:p>
    <w:p w:rsidR="00D62AF2" w:rsidRPr="00F335C9" w:rsidRDefault="00ED7207" w:rsidP="00D62AF2">
      <w:pPr>
        <w:spacing w:line="480" w:lineRule="exact"/>
        <w:rPr>
          <w:rFonts w:ascii="ＭＳ 明朝" w:eastAsia="ＭＳ 明朝" w:hAnsi="ＭＳ 明朝" w:cs="ＭＳ 明朝" w:hint="eastAsia"/>
          <w:color w:val="000000"/>
          <w:spacing w:val="20"/>
          <w:sz w:val="24"/>
        </w:rPr>
      </w:pPr>
      <w:r>
        <w:rPr>
          <w:rFonts w:ascii="ＭＳ 明朝" w:eastAsia="ＭＳ 明朝" w:hAnsi="ＭＳ 明朝" w:cs="ＭＳ 明朝"/>
          <w:color w:val="000000"/>
          <w:spacing w:val="20"/>
          <w:sz w:val="24"/>
        </w:rPr>
        <w:t xml:space="preserve">　犬山市長</w:t>
      </w:r>
    </w:p>
    <w:p w:rsidR="00D62AF2" w:rsidRPr="00F335C9" w:rsidRDefault="00D62AF2" w:rsidP="00D62AF2">
      <w:pPr>
        <w:spacing w:line="480" w:lineRule="exact"/>
        <w:rPr>
          <w:rFonts w:ascii="ＭＳ 明朝" w:eastAsia="ＭＳ 明朝" w:hAnsi="ＭＳ 明朝" w:cs="ＭＳ 明朝"/>
          <w:color w:val="000000"/>
          <w:spacing w:val="2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 xml:space="preserve">　　　　　　　　　　　　</w:t>
      </w:r>
      <w:r w:rsidRPr="00F335C9">
        <w:rPr>
          <w:rFonts w:ascii="ＭＳ 明朝" w:eastAsia="ＭＳ 明朝" w:hAnsi="ＭＳ 明朝" w:cs="ＭＳ 明朝" w:hint="eastAsia"/>
          <w:color w:val="000000"/>
          <w:spacing w:val="20"/>
          <w:sz w:val="24"/>
        </w:rPr>
        <w:t xml:space="preserve">　　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 xml:space="preserve">　　　申請者</w:t>
      </w:r>
    </w:p>
    <w:p w:rsidR="00D62AF2" w:rsidRPr="00F335C9" w:rsidRDefault="00D62AF2" w:rsidP="00D62AF2">
      <w:pPr>
        <w:spacing w:line="480" w:lineRule="exact"/>
        <w:ind w:left="4200" w:firstLine="1329"/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町内会名　　　　　　　　　</w:t>
      </w:r>
    </w:p>
    <w:p w:rsidR="00D62AF2" w:rsidRPr="00F335C9" w:rsidRDefault="00D62AF2" w:rsidP="00D62AF2">
      <w:pPr>
        <w:spacing w:line="480" w:lineRule="exact"/>
        <w:ind w:left="4200" w:firstLine="1329"/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　住所　　　　　　　　　　　</w:t>
      </w:r>
    </w:p>
    <w:p w:rsidR="00D62AF2" w:rsidRPr="00F335C9" w:rsidRDefault="00D62AF2" w:rsidP="00D62AF2">
      <w:pPr>
        <w:spacing w:line="480" w:lineRule="exact"/>
        <w:ind w:left="4200" w:firstLine="1329"/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　氏名　　　　　　　　　　　</w:t>
      </w:r>
    </w:p>
    <w:p w:rsidR="00D62AF2" w:rsidRPr="00F335C9" w:rsidRDefault="00D62AF2" w:rsidP="00D62AF2">
      <w:pPr>
        <w:spacing w:line="480" w:lineRule="exact"/>
        <w:ind w:left="4200" w:firstLine="1329"/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　電話番号　　　　　　　　　</w:t>
      </w:r>
    </w:p>
    <w:p w:rsidR="00D62AF2" w:rsidRPr="00F335C9" w:rsidRDefault="00D62AF2" w:rsidP="00D62AF2">
      <w:pPr>
        <w:spacing w:line="480" w:lineRule="exact"/>
        <w:rPr>
          <w:rFonts w:ascii="ＭＳ 明朝" w:eastAsia="ＭＳ 明朝" w:hAnsi="ＭＳ 明朝" w:cs="ＭＳ 明朝"/>
          <w:color w:val="000000"/>
          <w:spacing w:val="20"/>
          <w:sz w:val="24"/>
          <w:lang w:eastAsia="zh-CN"/>
        </w:rPr>
      </w:pPr>
    </w:p>
    <w:p w:rsidR="00D62AF2" w:rsidRPr="00F335C9" w:rsidRDefault="00D62AF2" w:rsidP="00D62AF2">
      <w:pPr>
        <w:spacing w:line="480" w:lineRule="exact"/>
        <w:rPr>
          <w:rFonts w:ascii="ＭＳ 明朝" w:eastAsia="ＭＳ 明朝" w:hAnsi="ＭＳ 明朝" w:cs="ＭＳ 明朝"/>
          <w:color w:val="000000"/>
          <w:spacing w:val="14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spacing w:val="14"/>
          <w:sz w:val="24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pacing w:val="14"/>
          <w:sz w:val="24"/>
        </w:rPr>
        <w:t>ごみ集積場の美化を推進するため、犬山市ごみ集積場環境整備助成事業要綱第４条の規定により、下記のとおり資機材の支給を申請します。</w:t>
      </w:r>
    </w:p>
    <w:p w:rsidR="00D62AF2" w:rsidRPr="00F335C9" w:rsidRDefault="00D62AF2" w:rsidP="00D62AF2">
      <w:pPr>
        <w:jc w:val="center"/>
        <w:rPr>
          <w:rFonts w:ascii="ＭＳ 明朝" w:eastAsia="ＭＳ 明朝" w:hAnsi="ＭＳ 明朝" w:cs="ＭＳ 明朝"/>
          <w:color w:val="000000"/>
          <w:spacing w:val="2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>記</w:t>
      </w:r>
    </w:p>
    <w:p w:rsidR="00D62AF2" w:rsidRPr="00F335C9" w:rsidRDefault="00D62AF2" w:rsidP="00D62AF2">
      <w:pPr>
        <w:rPr>
          <w:rFonts w:ascii="ＭＳ 明朝" w:eastAsia="ＭＳ 明朝" w:hAnsi="ＭＳ 明朝" w:cs="ＭＳ 明朝"/>
          <w:color w:val="000000"/>
          <w:spacing w:val="2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>※必要な箇所にチェック・記入し、使用場所の概略図を添付してください。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5574"/>
      </w:tblGrid>
      <w:tr w:rsidR="00D62AF2" w:rsidRPr="00F335C9" w:rsidTr="00CD4AD9">
        <w:trPr>
          <w:trHeight w:val="440"/>
        </w:trPr>
        <w:tc>
          <w:tcPr>
            <w:tcW w:w="92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62AF2" w:rsidRPr="00F335C9" w:rsidRDefault="00D62AF2" w:rsidP="00A73EF4">
            <w:pPr>
              <w:rPr>
                <w:rFonts w:ascii="ＭＳ 明朝" w:eastAsia="ＭＳ 明朝" w:hAnsi="ＭＳ 明朝" w:cs="ＭＳ 明朝"/>
                <w:b/>
                <w:color w:val="000000"/>
                <w:sz w:val="24"/>
                <w:shd w:val="clear" w:color="FFFFFF" w:fill="D9D9D9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　</w:t>
            </w:r>
            <w:r w:rsidRPr="00F335C9"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  <w:t>可燃ごみ用被せ型ネット</w:t>
            </w:r>
          </w:p>
        </w:tc>
      </w:tr>
      <w:tr w:rsidR="00D62AF2" w:rsidRPr="00F335C9" w:rsidTr="00CD4AD9">
        <w:trPr>
          <w:trHeight w:val="1268"/>
        </w:trPr>
        <w:tc>
          <w:tcPr>
            <w:tcW w:w="37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2AF2" w:rsidRPr="00F335C9" w:rsidRDefault="00D62AF2" w:rsidP="00EE56DF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□（大３ｍ×４ｍ）　　枚</w:t>
            </w:r>
          </w:p>
          <w:p w:rsidR="00D62AF2" w:rsidRPr="00F335C9" w:rsidRDefault="00D62AF2" w:rsidP="00EE56DF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z w:val="24"/>
                <w:shd w:val="clear" w:color="FFFFFF" w:fill="D9D9D9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□（小２ｍ×３ｍ）　　枚</w:t>
            </w:r>
          </w:p>
        </w:tc>
        <w:tc>
          <w:tcPr>
            <w:tcW w:w="5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2AF2" w:rsidRPr="00F335C9" w:rsidRDefault="00D62AF2" w:rsidP="00EE56DF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pacing w:val="20"/>
                <w:sz w:val="24"/>
                <w:lang w:eastAsia="zh-CN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  <w:lang w:eastAsia="zh-CN"/>
              </w:rPr>
              <w:t>□追加（年度内２枚以内）</w:t>
            </w:r>
          </w:p>
          <w:p w:rsidR="00D62AF2" w:rsidRPr="00F335C9" w:rsidRDefault="00D62AF2" w:rsidP="00EE56DF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□破損等による交換</w:t>
            </w:r>
          </w:p>
          <w:p w:rsidR="00D62AF2" w:rsidRPr="00F335C9" w:rsidRDefault="00D62AF2" w:rsidP="00EE56DF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□その他（　　　　　　　　　　　　）</w:t>
            </w:r>
          </w:p>
        </w:tc>
      </w:tr>
      <w:tr w:rsidR="00D62AF2" w:rsidRPr="00F335C9" w:rsidTr="00CD4AD9">
        <w:trPr>
          <w:trHeight w:val="1305"/>
        </w:trPr>
        <w:tc>
          <w:tcPr>
            <w:tcW w:w="928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62AF2" w:rsidRPr="00F335C9" w:rsidRDefault="00D62AF2" w:rsidP="00EE56DF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□生ごみ散乱防止以外の目的で使用無</w:t>
            </w:r>
          </w:p>
          <w:p w:rsidR="00D62AF2" w:rsidRPr="00F335C9" w:rsidRDefault="00D62AF2" w:rsidP="00EE56DF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□支給後のネットを町内会の所有物として管理</w:t>
            </w:r>
          </w:p>
          <w:p w:rsidR="00D62AF2" w:rsidRPr="00F335C9" w:rsidRDefault="00D62AF2" w:rsidP="00EE56DF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□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 w:val="24"/>
                <w:fitText w:val="8640" w:id="1675384064"/>
              </w:rPr>
              <w:t>集積場周辺通行保全の必要がある場合、市によるネットの一時撤去承諾</w:t>
            </w:r>
          </w:p>
        </w:tc>
      </w:tr>
    </w:tbl>
    <w:p w:rsidR="00AD5018" w:rsidRPr="00F335C9" w:rsidRDefault="00AD5018" w:rsidP="00AD5018">
      <w:pPr>
        <w:rPr>
          <w:vanish/>
          <w:color w:val="000000"/>
        </w:rPr>
      </w:pPr>
    </w:p>
    <w:tbl>
      <w:tblPr>
        <w:tblpPr w:leftFromText="180" w:rightFromText="180" w:vertAnchor="text" w:horzAnchor="page" w:tblpX="1477" w:tblpY="1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62AF2" w:rsidRPr="00F335C9" w:rsidTr="00A73EF4">
        <w:trPr>
          <w:trHeight w:val="440"/>
        </w:trPr>
        <w:tc>
          <w:tcPr>
            <w:tcW w:w="92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62AF2" w:rsidRPr="00F335C9" w:rsidRDefault="00D62AF2" w:rsidP="00A73EF4">
            <w:pPr>
              <w:rPr>
                <w:rFonts w:ascii="ＭＳ 明朝" w:eastAsia="ＭＳ 明朝" w:hAnsi="ＭＳ 明朝" w:cs="ＭＳ 明朝"/>
                <w:b/>
                <w:color w:val="000000"/>
                <w:sz w:val="24"/>
                <w:shd w:val="clear" w:color="FFFFFF" w:fill="D9D9D9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　</w:t>
            </w:r>
            <w:r w:rsidRPr="00F335C9">
              <w:rPr>
                <w:rFonts w:ascii="ＭＳ 明朝" w:eastAsia="ＭＳ 明朝" w:hAnsi="ＭＳ 明朝" w:cs="ＭＳ 明朝"/>
                <w:b/>
                <w:color w:val="000000"/>
                <w:spacing w:val="20"/>
                <w:sz w:val="24"/>
              </w:rPr>
              <w:t>啓発用看板（プラスチック製）及び支柱</w:t>
            </w:r>
          </w:p>
        </w:tc>
      </w:tr>
      <w:tr w:rsidR="00D62AF2" w:rsidRPr="00F335C9" w:rsidTr="00A73EF4">
        <w:trPr>
          <w:trHeight w:val="487"/>
        </w:trPr>
        <w:tc>
          <w:tcPr>
            <w:tcW w:w="9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56DF" w:rsidRPr="00F335C9" w:rsidRDefault="00EE56DF" w:rsidP="00EE56DF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 xml:space="preserve">□看板（無地）　　　　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  <w:u w:val="single"/>
              </w:rPr>
              <w:t xml:space="preserve">　　枚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 xml:space="preserve">　　　□看板（不法投棄防止）　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  <w:u w:val="single"/>
              </w:rPr>
              <w:t xml:space="preserve">　　枚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 xml:space="preserve">　　</w:t>
            </w:r>
          </w:p>
          <w:p w:rsidR="00EE56DF" w:rsidRPr="00F335C9" w:rsidRDefault="00EE56DF" w:rsidP="00EE56DF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□支柱大（約１８０㎝）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  <w:u w:val="single"/>
              </w:rPr>
              <w:t xml:space="preserve">　　本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 xml:space="preserve">　　　□支柱小（約１２０㎝）　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  <w:u w:val="single"/>
              </w:rPr>
              <w:t xml:space="preserve">　　本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 xml:space="preserve">　　</w:t>
            </w:r>
          </w:p>
          <w:p w:rsidR="00D62AF2" w:rsidRPr="00F335C9" w:rsidRDefault="00EE56DF" w:rsidP="00EE56DF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 xml:space="preserve">□Ｌ字スタンド　　　　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  <w:u w:val="single"/>
              </w:rPr>
              <w:t xml:space="preserve">　　個</w:t>
            </w:r>
          </w:p>
        </w:tc>
      </w:tr>
      <w:tr w:rsidR="00D62AF2" w:rsidRPr="00F335C9" w:rsidTr="00CD4AD9">
        <w:trPr>
          <w:trHeight w:val="799"/>
        </w:trPr>
        <w:tc>
          <w:tcPr>
            <w:tcW w:w="92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62AF2" w:rsidRPr="00F335C9" w:rsidRDefault="00D62AF2" w:rsidP="00EE56DF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□設置する土地・施設の管理者の承諾済</w:t>
            </w:r>
          </w:p>
          <w:p w:rsidR="00D62AF2" w:rsidRPr="00F335C9" w:rsidRDefault="00D62AF2" w:rsidP="00EE56DF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□転倒、飛散等しない方法で設置</w:t>
            </w:r>
          </w:p>
        </w:tc>
      </w:tr>
    </w:tbl>
    <w:p w:rsidR="00EE56DF" w:rsidRPr="00F335C9" w:rsidRDefault="00F256E0" w:rsidP="00D62AF2">
      <w:pPr>
        <w:rPr>
          <w:rFonts w:ascii="ＭＳ 明朝" w:eastAsia="ＭＳ 明朝" w:hAnsi="ＭＳ 明朝" w:cs="ＭＳ 明朝"/>
          <w:color w:val="00000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sz w:val="24"/>
        </w:rPr>
        <w:t>使用場所　　　別添のとおり</w:t>
      </w:r>
    </w:p>
    <w:p w:rsidR="00EE56DF" w:rsidRPr="00F335C9" w:rsidRDefault="00EE56DF" w:rsidP="00EE56DF">
      <w:pPr>
        <w:spacing w:line="100" w:lineRule="atLeast"/>
        <w:rPr>
          <w:rFonts w:ascii="ＭＳ 明朝" w:eastAsia="ＭＳ 明朝" w:hAnsi="ＭＳ 明朝" w:cs="ＭＳ 明朝"/>
          <w:color w:val="00000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sz w:val="24"/>
        </w:rPr>
        <w:br w:type="page"/>
      </w:r>
      <w:r w:rsidR="00ED7207">
        <w:rPr>
          <w:rFonts w:ascii="ＭＳ 明朝" w:eastAsia="ＭＳ 明朝" w:hAnsi="ＭＳ 明朝" w:cs="ＭＳ 明朝"/>
          <w:noProof/>
          <w:color w:val="000000"/>
          <w:sz w:val="24"/>
        </w:rPr>
        <w:lastRenderedPageBreak/>
        <w:pict>
          <v:shape id="_x0000_s1805" type="#_x0000_t202" style="position:absolute;margin-left:316.45pt;margin-top:1.9pt;width:166.45pt;height:34.5pt;z-index:251661312" wrapcoords="-49 -225 -49 21600 21649 21600 21649 -225 -49 -225" strokeweight="1.5pt">
            <v:textbox style="mso-next-textbox:#_x0000_s1805" inset="5.85pt,.7pt,5.85pt,.7pt">
              <w:txbxContent>
                <w:p w:rsidR="00D24224" w:rsidRPr="00CD4AD9" w:rsidRDefault="00D24224" w:rsidP="00EE56DF">
                  <w:pPr>
                    <w:spacing w:line="0" w:lineRule="atLeast"/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</w:pPr>
                  <w:r w:rsidRPr="00CD4AD9"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  <w:t>№２（記入例）</w:t>
                  </w:r>
                </w:p>
              </w:txbxContent>
            </v:textbox>
          </v:shape>
        </w:pict>
      </w:r>
      <w:r w:rsidRPr="00F335C9">
        <w:rPr>
          <w:rFonts w:ascii="ＭＳ 明朝" w:eastAsia="ＭＳ 明朝" w:hAnsi="ＭＳ 明朝" w:cs="ＭＳ 明朝"/>
          <w:color w:val="000000"/>
          <w:sz w:val="24"/>
        </w:rPr>
        <w:t>様式第１（第４条関係）</w:t>
      </w:r>
    </w:p>
    <w:p w:rsidR="00EE56DF" w:rsidRPr="00F335C9" w:rsidRDefault="00EE56DF" w:rsidP="00EE56DF">
      <w:pPr>
        <w:spacing w:line="100" w:lineRule="atLeast"/>
        <w:jc w:val="center"/>
        <w:rPr>
          <w:rFonts w:ascii="ＭＳ 明朝" w:eastAsia="ＭＳ 明朝" w:hAnsi="ＭＳ 明朝" w:cs="ＭＳ 明朝"/>
          <w:color w:val="000000"/>
          <w:sz w:val="16"/>
          <w:szCs w:val="16"/>
        </w:rPr>
      </w:pPr>
    </w:p>
    <w:p w:rsidR="00EE56DF" w:rsidRPr="00F335C9" w:rsidRDefault="00EE56DF" w:rsidP="00EE56DF">
      <w:pPr>
        <w:jc w:val="center"/>
        <w:rPr>
          <w:rFonts w:ascii="ＭＳ 明朝" w:eastAsia="ＭＳ 明朝" w:hAnsi="ＭＳ 明朝" w:cs="ＭＳ 明朝"/>
          <w:color w:val="000000"/>
          <w:spacing w:val="20"/>
          <w:sz w:val="32"/>
          <w:szCs w:val="32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32"/>
        </w:rPr>
        <w:t>ごみ集積場資機材支給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32"/>
          <w:szCs w:val="32"/>
        </w:rPr>
        <w:t>申請書</w:t>
      </w:r>
    </w:p>
    <w:p w:rsidR="00EE56DF" w:rsidRPr="00F335C9" w:rsidRDefault="00ED7207" w:rsidP="00EE56DF">
      <w:pPr>
        <w:jc w:val="center"/>
        <w:rPr>
          <w:rFonts w:ascii="ＭＳ 明朝" w:eastAsia="ＭＳ 明朝" w:hAnsi="ＭＳ 明朝" w:cs="ＭＳ 明朝"/>
          <w:color w:val="000000"/>
          <w:spacing w:val="20"/>
          <w:sz w:val="24"/>
        </w:rPr>
      </w:pPr>
      <w:r>
        <w:rPr>
          <w:rFonts w:ascii="ＭＳ 明朝" w:eastAsia="ＭＳ 明朝" w:hAnsi="ＭＳ 明朝" w:cs="ＭＳ 明朝"/>
          <w:noProof/>
          <w:color w:val="000000"/>
          <w:spacing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88" o:spid="_x0000_s1806" type="#_x0000_t62" style="position:absolute;left:0;text-align:left;margin-left:307.85pt;margin-top:28.65pt;width:83.25pt;height:24pt;z-index:251662336" adj="18936,26415">
            <v:textbox inset="5.85pt,.7pt,5.85pt,.7pt">
              <w:txbxContent>
                <w:p w:rsidR="00D24224" w:rsidRPr="0058446B" w:rsidRDefault="00D24224" w:rsidP="00EE56DF">
                  <w:pPr>
                    <w:spacing w:line="240" w:lineRule="atLeast"/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</w:pPr>
                  <w:r w:rsidRPr="0058446B"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  <w:t>提出する日</w:t>
                  </w:r>
                </w:p>
              </w:txbxContent>
            </v:textbox>
          </v:shape>
        </w:pict>
      </w:r>
      <w:r w:rsidR="00EE56DF"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>（可燃ごみ用被せ型ネット・啓発用看板（プラスチック製）及び支柱）</w:t>
      </w:r>
    </w:p>
    <w:p w:rsidR="00EE56DF" w:rsidRPr="00F335C9" w:rsidRDefault="00EE56DF" w:rsidP="00EE56DF">
      <w:pPr>
        <w:jc w:val="right"/>
        <w:rPr>
          <w:rFonts w:ascii="ＭＳ 明朝" w:eastAsia="ＭＳ 明朝" w:hAnsi="ＭＳ 明朝" w:cs="ＭＳ 明朝"/>
          <w:color w:val="000000"/>
          <w:spacing w:val="20"/>
        </w:rPr>
      </w:pPr>
    </w:p>
    <w:p w:rsidR="00EE56DF" w:rsidRPr="00F335C9" w:rsidRDefault="00EE56DF" w:rsidP="00EE56DF">
      <w:pPr>
        <w:spacing w:line="480" w:lineRule="exact"/>
        <w:jc w:val="right"/>
        <w:rPr>
          <w:rFonts w:ascii="ＭＳ 明朝" w:eastAsia="ＭＳ 明朝" w:hAnsi="ＭＳ 明朝" w:cs="ＭＳ 明朝"/>
          <w:color w:val="000000"/>
          <w:spacing w:val="2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 xml:space="preserve">　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〇〇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 xml:space="preserve">年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 xml:space="preserve">月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>日</w:t>
      </w:r>
    </w:p>
    <w:p w:rsidR="00EE56DF" w:rsidRPr="00F335C9" w:rsidRDefault="00ED7207" w:rsidP="00EE56DF">
      <w:pPr>
        <w:spacing w:line="480" w:lineRule="exact"/>
        <w:rPr>
          <w:rFonts w:ascii="ＭＳ 明朝" w:eastAsia="ＭＳ 明朝" w:hAnsi="ＭＳ 明朝" w:cs="ＭＳ 明朝" w:hint="eastAsia"/>
          <w:color w:val="000000"/>
          <w:spacing w:val="20"/>
          <w:sz w:val="24"/>
        </w:rPr>
      </w:pPr>
      <w:r>
        <w:rPr>
          <w:rFonts w:ascii="ＭＳ 明朝" w:eastAsia="ＭＳ 明朝" w:hAnsi="ＭＳ 明朝" w:cs="ＭＳ 明朝"/>
          <w:color w:val="000000"/>
          <w:spacing w:val="20"/>
          <w:sz w:val="24"/>
        </w:rPr>
        <w:t xml:space="preserve">　犬山市長</w:t>
      </w:r>
      <w:bookmarkStart w:id="0" w:name="_GoBack"/>
      <w:bookmarkEnd w:id="0"/>
    </w:p>
    <w:p w:rsidR="00EE56DF" w:rsidRPr="00F335C9" w:rsidRDefault="00EE56DF" w:rsidP="00EE56DF">
      <w:pPr>
        <w:spacing w:line="480" w:lineRule="exact"/>
        <w:rPr>
          <w:rFonts w:ascii="ＭＳ 明朝" w:eastAsia="ＭＳ 明朝" w:hAnsi="ＭＳ 明朝" w:cs="ＭＳ 明朝"/>
          <w:color w:val="000000"/>
          <w:spacing w:val="20"/>
          <w:sz w:val="24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 xml:space="preserve">　　　　　　　　　　　　</w:t>
      </w:r>
      <w:r w:rsidRPr="00F335C9">
        <w:rPr>
          <w:rFonts w:ascii="ＭＳ 明朝" w:eastAsia="ＭＳ 明朝" w:hAnsi="ＭＳ 明朝" w:cs="ＭＳ 明朝" w:hint="eastAsia"/>
          <w:color w:val="000000"/>
          <w:spacing w:val="20"/>
          <w:sz w:val="24"/>
        </w:rPr>
        <w:t xml:space="preserve">　　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 xml:space="preserve">　　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lang w:eastAsia="zh-CN"/>
        </w:rPr>
        <w:t>申請者</w:t>
      </w:r>
    </w:p>
    <w:p w:rsidR="00EE56DF" w:rsidRPr="00F335C9" w:rsidRDefault="00EE56DF" w:rsidP="00EE56DF">
      <w:pPr>
        <w:spacing w:line="480" w:lineRule="exact"/>
        <w:ind w:left="4200" w:firstLine="1329"/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　町内会名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  <w:lang w:eastAsia="zh-CN"/>
        </w:rPr>
        <w:t>〇〇〇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　　　　　　</w:t>
      </w:r>
    </w:p>
    <w:p w:rsidR="00EE56DF" w:rsidRPr="00F335C9" w:rsidRDefault="00ED7207" w:rsidP="00EE56DF">
      <w:pPr>
        <w:spacing w:line="480" w:lineRule="exact"/>
        <w:ind w:left="4200" w:firstLine="1329"/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</w:pPr>
      <w:r>
        <w:rPr>
          <w:rFonts w:ascii="ＭＳ 明朝" w:eastAsia="ＭＳ 明朝" w:hAnsi="ＭＳ 明朝" w:cs="ＭＳ 明朝"/>
          <w:noProof/>
          <w:color w:val="000000"/>
          <w:spacing w:val="20"/>
          <w:sz w:val="24"/>
          <w:u w:val="single"/>
        </w:rPr>
        <w:pict>
          <v:shape id="_x0000_s1807" type="#_x0000_t62" style="position:absolute;left:0;text-align:left;margin-left:21.05pt;margin-top:2.85pt;width:196.5pt;height:79.5pt;z-index:251663360" adj="25850,13164">
            <v:textbox style="mso-next-textbox:#_x0000_s1807" inset="5.85pt,.7pt,5.85pt,.7pt">
              <w:txbxContent>
                <w:p w:rsidR="00D24224" w:rsidRDefault="00D24224" w:rsidP="00AA7CDA">
                  <w:pPr>
                    <w:spacing w:line="360" w:lineRule="auto"/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</w:pPr>
                  <w:r w:rsidRPr="0058446B"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  <w:t>ごみ集積場の管理をしている、クリーンキーパー、班長等でも</w:t>
                  </w:r>
                </w:p>
                <w:p w:rsidR="00D24224" w:rsidRPr="0058446B" w:rsidRDefault="00D24224" w:rsidP="00AA7CDA">
                  <w:pPr>
                    <w:spacing w:line="360" w:lineRule="auto"/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</w:pPr>
                  <w:r w:rsidRPr="0058446B"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  <w:t>代理で申請できます。</w:t>
                  </w:r>
                </w:p>
              </w:txbxContent>
            </v:textbox>
          </v:shape>
        </w:pict>
      </w:r>
      <w:r w:rsidR="00EE56DF"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　</w:t>
      </w:r>
      <w:r w:rsidR="00EE56DF"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住所　　　</w:t>
      </w:r>
      <w:r w:rsidR="00EE56DF"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</w:rPr>
        <w:t>犬山市〇〇番地</w:t>
      </w:r>
      <w:r w:rsidR="00EE56DF"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　</w:t>
      </w:r>
    </w:p>
    <w:p w:rsidR="00EE56DF" w:rsidRPr="00F335C9" w:rsidRDefault="00EE56DF" w:rsidP="00EE56DF">
      <w:pPr>
        <w:spacing w:line="480" w:lineRule="exact"/>
        <w:ind w:left="4200" w:firstLine="1329"/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氏名　　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</w:rPr>
        <w:t>犬山　太郎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　　　</w:t>
      </w:r>
    </w:p>
    <w:p w:rsidR="00EE56DF" w:rsidRPr="00F335C9" w:rsidRDefault="00EE56DF" w:rsidP="00EE56DF">
      <w:pPr>
        <w:spacing w:line="480" w:lineRule="exact"/>
        <w:ind w:left="4200" w:firstLine="1329"/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電話番号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  <w:lang w:eastAsia="zh-CN"/>
        </w:rPr>
        <w:t>〇〇-〇〇〇〇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　　</w:t>
      </w:r>
    </w:p>
    <w:p w:rsidR="00EE56DF" w:rsidRPr="00F335C9" w:rsidRDefault="00EE56DF" w:rsidP="00EE56DF">
      <w:pPr>
        <w:spacing w:line="480" w:lineRule="exact"/>
        <w:rPr>
          <w:rFonts w:ascii="ＭＳ 明朝" w:eastAsia="ＭＳ 明朝" w:hAnsi="ＭＳ 明朝" w:cs="ＭＳ 明朝"/>
          <w:color w:val="000000"/>
          <w:spacing w:val="20"/>
          <w:sz w:val="24"/>
          <w:lang w:eastAsia="zh-CN"/>
        </w:rPr>
      </w:pPr>
    </w:p>
    <w:p w:rsidR="00EE56DF" w:rsidRPr="00F335C9" w:rsidRDefault="00EE56DF" w:rsidP="00EE56DF">
      <w:pPr>
        <w:spacing w:line="480" w:lineRule="exact"/>
        <w:rPr>
          <w:rFonts w:ascii="ＭＳ 明朝" w:eastAsia="ＭＳ 明朝" w:hAnsi="ＭＳ 明朝" w:cs="ＭＳ 明朝"/>
          <w:color w:val="000000"/>
          <w:spacing w:val="14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spacing w:val="14"/>
          <w:sz w:val="24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pacing w:val="14"/>
          <w:sz w:val="24"/>
        </w:rPr>
        <w:t>ごみ集積場の美化を推進するため、犬山市ごみ集積場環境整備助成事業要綱第４条の規定により、下記のとおり資機材の支給を申請します。</w:t>
      </w:r>
    </w:p>
    <w:p w:rsidR="00EE56DF" w:rsidRPr="00F335C9" w:rsidRDefault="00EE56DF" w:rsidP="00EE56DF">
      <w:pPr>
        <w:jc w:val="center"/>
        <w:rPr>
          <w:rFonts w:ascii="ＭＳ 明朝" w:eastAsia="ＭＳ 明朝" w:hAnsi="ＭＳ 明朝" w:cs="ＭＳ 明朝"/>
          <w:color w:val="000000"/>
          <w:spacing w:val="2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>記</w:t>
      </w:r>
    </w:p>
    <w:p w:rsidR="00EE56DF" w:rsidRPr="00F335C9" w:rsidRDefault="00ED7207" w:rsidP="00EE56DF">
      <w:pPr>
        <w:rPr>
          <w:rFonts w:ascii="ＭＳ 明朝" w:eastAsia="ＭＳ 明朝" w:hAnsi="ＭＳ 明朝" w:cs="ＭＳ 明朝"/>
          <w:color w:val="000000"/>
          <w:spacing w:val="20"/>
          <w:sz w:val="24"/>
        </w:rPr>
      </w:pPr>
      <w:r>
        <w:rPr>
          <w:rFonts w:ascii="ＭＳ 明朝" w:eastAsia="ＭＳ 明朝" w:hAnsi="ＭＳ 明朝" w:cs="ＭＳ 明朝"/>
          <w:noProof/>
          <w:color w:val="000000"/>
          <w:sz w:val="24"/>
        </w:rPr>
        <w:pict>
          <v:shape id="_x0000_s1808" type="#_x0000_t62" style="position:absolute;margin-left:189.35pt;margin-top:24.05pt;width:258pt;height:24pt;z-index:251664384" adj="1896,31140">
            <v:textbox inset="5.85pt,.7pt,5.85pt,.7pt">
              <w:txbxContent>
                <w:p w:rsidR="00D24224" w:rsidRPr="0058446B" w:rsidRDefault="00D24224" w:rsidP="00AA7CDA">
                  <w:pPr>
                    <w:spacing w:line="240" w:lineRule="atLeast"/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</w:pPr>
                  <w:r w:rsidRPr="0058446B"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  <w:t>必要な箇所に</w:t>
                  </w:r>
                  <w:r w:rsidRPr="0058446B">
                    <w:rPr>
                      <w:rFonts w:ascii="Segoe UI Symbol" w:eastAsia="HGP創英角ﾎﾟｯﾌﾟ体" w:hAnsi="Segoe UI Symbol" w:cs="Segoe UI Symbol"/>
                      <w:spacing w:val="20"/>
                      <w:sz w:val="22"/>
                      <w:szCs w:val="22"/>
                    </w:rPr>
                    <w:t>チェック・記入してください。</w:t>
                  </w:r>
                </w:p>
              </w:txbxContent>
            </v:textbox>
          </v:shape>
        </w:pict>
      </w:r>
      <w:r w:rsidR="00EE56DF" w:rsidRPr="00F335C9">
        <w:rPr>
          <w:rFonts w:ascii="ＭＳ 明朝" w:eastAsia="ＭＳ 明朝" w:hAnsi="ＭＳ 明朝" w:cs="ＭＳ 明朝"/>
          <w:color w:val="000000"/>
          <w:spacing w:val="20"/>
          <w:sz w:val="24"/>
        </w:rPr>
        <w:t>※必要な箇所にチェック・記入し、使用場所の概略図を添付してください。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5574"/>
      </w:tblGrid>
      <w:tr w:rsidR="00EE56DF" w:rsidRPr="00F335C9" w:rsidTr="00D24224">
        <w:trPr>
          <w:trHeight w:val="440"/>
        </w:trPr>
        <w:tc>
          <w:tcPr>
            <w:tcW w:w="92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56DF" w:rsidRPr="00F335C9" w:rsidRDefault="00EE56DF" w:rsidP="00D24224">
            <w:pPr>
              <w:rPr>
                <w:rFonts w:ascii="ＭＳ 明朝" w:eastAsia="ＭＳ 明朝" w:hAnsi="ＭＳ 明朝" w:cs="ＭＳ 明朝"/>
                <w:b/>
                <w:color w:val="000000"/>
                <w:sz w:val="24"/>
                <w:shd w:val="clear" w:color="FFFFFF" w:fill="D9D9D9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　</w:t>
            </w:r>
            <w:r w:rsidRPr="00F335C9">
              <w:rPr>
                <w:rFonts w:ascii="ＭＳ 明朝" w:eastAsia="ＭＳ 明朝" w:hAnsi="ＭＳ 明朝" w:cs="ＭＳ 明朝"/>
                <w:b/>
                <w:color w:val="000000"/>
                <w:sz w:val="24"/>
              </w:rPr>
              <w:t>可燃ごみ用被せ型ネット</w:t>
            </w:r>
          </w:p>
        </w:tc>
      </w:tr>
      <w:tr w:rsidR="00EE56DF" w:rsidRPr="00F335C9" w:rsidTr="00D24224">
        <w:trPr>
          <w:trHeight w:val="1268"/>
        </w:trPr>
        <w:tc>
          <w:tcPr>
            <w:tcW w:w="37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DF" w:rsidRPr="00F335C9" w:rsidRDefault="00AA7CDA" w:rsidP="00D24224">
            <w:pPr>
              <w:spacing w:line="400" w:lineRule="exact"/>
              <w:rPr>
                <w:rFonts w:ascii="HGP創英角ﾎﾟｯﾌﾟ体" w:eastAsia="HGP創英角ﾎﾟｯﾌﾟ体" w:hAnsi="HGP創英角ﾎﾟｯﾌﾟ体" w:cs="ＭＳ 明朝"/>
                <w:color w:val="000000"/>
                <w:spacing w:val="-2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☑</w:t>
            </w:r>
            <w:r w:rsidR="00EE56DF"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（大３ｍ×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 xml:space="preserve">４ｍ）　</w:t>
            </w:r>
            <w:r w:rsidRPr="00F335C9">
              <w:rPr>
                <w:rFonts w:ascii="HGP創英角ﾎﾟｯﾌﾟ体" w:eastAsia="HGP創英角ﾎﾟｯﾌﾟ体" w:hAnsi="HGP創英角ﾎﾟｯﾌﾟ体" w:cs="ＭＳ 明朝"/>
                <w:color w:val="000000"/>
                <w:spacing w:val="-20"/>
                <w:kern w:val="0"/>
                <w:sz w:val="24"/>
              </w:rPr>
              <w:t>１</w:t>
            </w:r>
            <w:r w:rsidRPr="00F335C9">
              <w:rPr>
                <w:rFonts w:ascii="HGP創英角ﾎﾟｯﾌﾟ体" w:eastAsia="HGP創英角ﾎﾟｯﾌﾟ体" w:hAnsi="HGP創英角ﾎﾟｯﾌﾟ体" w:cs="ＭＳ 明朝" w:hint="eastAsia"/>
                <w:color w:val="000000"/>
                <w:spacing w:val="-20"/>
                <w:kern w:val="0"/>
                <w:sz w:val="24"/>
              </w:rPr>
              <w:t xml:space="preserve">　</w:t>
            </w:r>
            <w:r w:rsidR="00EE56DF"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枚</w:t>
            </w:r>
          </w:p>
          <w:p w:rsidR="00EE56DF" w:rsidRPr="00F335C9" w:rsidRDefault="00EE56DF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z w:val="24"/>
                <w:shd w:val="clear" w:color="FFFFFF" w:fill="D9D9D9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□（小２ｍ×３ｍ）　　枚</w:t>
            </w:r>
          </w:p>
        </w:tc>
        <w:tc>
          <w:tcPr>
            <w:tcW w:w="5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56DF" w:rsidRPr="00F335C9" w:rsidRDefault="00EE56DF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pacing w:val="20"/>
                <w:sz w:val="24"/>
                <w:lang w:eastAsia="zh-CN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  <w:lang w:eastAsia="zh-CN"/>
              </w:rPr>
              <w:t>□追加（年度内２枚以内）</w:t>
            </w:r>
          </w:p>
          <w:p w:rsidR="00EE56DF" w:rsidRPr="00F335C9" w:rsidRDefault="00AA7CDA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☑</w:t>
            </w:r>
            <w:r w:rsidR="00EE56DF"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破損等による交換</w:t>
            </w:r>
          </w:p>
          <w:p w:rsidR="00EE56DF" w:rsidRPr="00F335C9" w:rsidRDefault="00EE56DF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□その他（　　　　　　　　　　　　）</w:t>
            </w:r>
          </w:p>
        </w:tc>
      </w:tr>
      <w:tr w:rsidR="00EE56DF" w:rsidRPr="00F335C9" w:rsidTr="00D24224">
        <w:trPr>
          <w:trHeight w:val="1305"/>
        </w:trPr>
        <w:tc>
          <w:tcPr>
            <w:tcW w:w="928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56DF" w:rsidRPr="00F335C9" w:rsidRDefault="00AA7CDA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☑</w:t>
            </w:r>
            <w:r w:rsidR="00EE56DF"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生ごみ散乱防止以外の目的で使用無</w:t>
            </w:r>
          </w:p>
          <w:p w:rsidR="00EE56DF" w:rsidRPr="00F335C9" w:rsidRDefault="00AA7CDA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☑</w:t>
            </w:r>
            <w:r w:rsidR="00EE56DF"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支給後のネットを町内会の所有物として管理</w:t>
            </w:r>
          </w:p>
          <w:p w:rsidR="00EE56DF" w:rsidRPr="00F335C9" w:rsidRDefault="00AA7CDA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☑</w:t>
            </w:r>
            <w:r w:rsidR="00EE56DF" w:rsidRPr="00F335C9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 w:val="24"/>
                <w:fitText w:val="8640" w:id="-2087375360"/>
              </w:rPr>
              <w:t>集積場周辺通行保全の必要がある場合、市によるネットの一時撤去承諾</w:t>
            </w:r>
          </w:p>
        </w:tc>
      </w:tr>
    </w:tbl>
    <w:p w:rsidR="00EE56DF" w:rsidRPr="00F335C9" w:rsidRDefault="00EE56DF" w:rsidP="00EE56DF">
      <w:pPr>
        <w:rPr>
          <w:vanish/>
          <w:color w:val="000000"/>
        </w:rPr>
      </w:pPr>
    </w:p>
    <w:tbl>
      <w:tblPr>
        <w:tblpPr w:leftFromText="180" w:rightFromText="180" w:vertAnchor="text" w:horzAnchor="page" w:tblpX="1477" w:tblpY="1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E56DF" w:rsidRPr="00F335C9" w:rsidTr="00D24224">
        <w:trPr>
          <w:trHeight w:val="440"/>
        </w:trPr>
        <w:tc>
          <w:tcPr>
            <w:tcW w:w="92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56DF" w:rsidRPr="00F335C9" w:rsidRDefault="00EE56DF" w:rsidP="00D24224">
            <w:pPr>
              <w:rPr>
                <w:rFonts w:ascii="ＭＳ 明朝" w:eastAsia="ＭＳ 明朝" w:hAnsi="ＭＳ 明朝" w:cs="ＭＳ 明朝"/>
                <w:b/>
                <w:color w:val="000000"/>
                <w:sz w:val="24"/>
                <w:shd w:val="clear" w:color="FFFFFF" w:fill="D9D9D9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　</w:t>
            </w:r>
            <w:r w:rsidRPr="00F335C9">
              <w:rPr>
                <w:rFonts w:ascii="ＭＳ 明朝" w:eastAsia="ＭＳ 明朝" w:hAnsi="ＭＳ 明朝" w:cs="ＭＳ 明朝"/>
                <w:b/>
                <w:color w:val="000000"/>
                <w:spacing w:val="20"/>
                <w:sz w:val="24"/>
              </w:rPr>
              <w:t>啓発用看板（プラスチック製）及び支柱</w:t>
            </w:r>
          </w:p>
        </w:tc>
      </w:tr>
      <w:tr w:rsidR="00EE56DF" w:rsidRPr="00F335C9" w:rsidTr="00D24224">
        <w:trPr>
          <w:trHeight w:val="487"/>
        </w:trPr>
        <w:tc>
          <w:tcPr>
            <w:tcW w:w="9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56DF" w:rsidRPr="00F335C9" w:rsidRDefault="00EE56DF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 xml:space="preserve">□看板（無地）　　　　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  <w:u w:val="single"/>
              </w:rPr>
              <w:t xml:space="preserve">　　枚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 xml:space="preserve">　　　□看板（不法投棄防止）　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  <w:u w:val="single"/>
              </w:rPr>
              <w:t xml:space="preserve">　　枚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 xml:space="preserve">　　</w:t>
            </w:r>
          </w:p>
          <w:p w:rsidR="00EE56DF" w:rsidRPr="00F335C9" w:rsidRDefault="00EE56DF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□支柱大（約１８０㎝）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  <w:u w:val="single"/>
              </w:rPr>
              <w:t xml:space="preserve">　　本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 xml:space="preserve">　　　□支柱小（約１２０㎝）　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  <w:u w:val="single"/>
              </w:rPr>
              <w:t xml:space="preserve">　　本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 xml:space="preserve">　　</w:t>
            </w:r>
          </w:p>
          <w:p w:rsidR="00EE56DF" w:rsidRPr="00F335C9" w:rsidRDefault="00EE56DF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 xml:space="preserve">□Ｌ字スタンド　　　　</w:t>
            </w: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  <w:u w:val="single"/>
              </w:rPr>
              <w:t xml:space="preserve">　　個</w:t>
            </w:r>
          </w:p>
        </w:tc>
      </w:tr>
      <w:tr w:rsidR="00EE56DF" w:rsidRPr="00F335C9" w:rsidTr="00D24224">
        <w:trPr>
          <w:trHeight w:val="799"/>
        </w:trPr>
        <w:tc>
          <w:tcPr>
            <w:tcW w:w="92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56DF" w:rsidRPr="00F335C9" w:rsidRDefault="00EE56DF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□設置する土地・施設の管理者の承諾済</w:t>
            </w:r>
          </w:p>
          <w:p w:rsidR="00EE56DF" w:rsidRPr="00F335C9" w:rsidRDefault="00EE56DF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□転倒、飛散等しない方法で設置</w:t>
            </w:r>
          </w:p>
        </w:tc>
      </w:tr>
    </w:tbl>
    <w:p w:rsidR="00EE56DF" w:rsidRPr="00F335C9" w:rsidRDefault="00ED7207" w:rsidP="00EE56DF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noProof/>
          <w:color w:val="000000"/>
          <w:sz w:val="24"/>
        </w:rPr>
        <w:pict>
          <v:shape id="_x0000_s1809" type="#_x0000_t62" style="position:absolute;margin-left:206.75pt;margin-top:154.15pt;width:250.7pt;height:24pt;z-index:251665408;mso-position-horizontal-relative:text;mso-position-vertical-relative:text" adj="-1654,-5040">
            <v:textbox inset="5.85pt,.7pt,5.85pt,.7pt">
              <w:txbxContent>
                <w:p w:rsidR="00D24224" w:rsidRPr="001F409F" w:rsidRDefault="00D24224" w:rsidP="00AA7CDA">
                  <w:pPr>
                    <w:spacing w:line="240" w:lineRule="atLeast"/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</w:pPr>
                  <w:r w:rsidRPr="001F409F">
                    <w:rPr>
                      <w:rFonts w:ascii="Segoe UI Symbol" w:eastAsia="HGP創英角ﾎﾟｯﾌﾟ体" w:hAnsi="Segoe UI Symbol" w:cs="Segoe UI Symbol"/>
                      <w:spacing w:val="20"/>
                      <w:sz w:val="22"/>
                      <w:szCs w:val="22"/>
                    </w:rPr>
                    <w:t>使用場所の地図等を添付してください。</w:t>
                  </w:r>
                </w:p>
              </w:txbxContent>
            </v:textbox>
          </v:shape>
        </w:pict>
      </w:r>
      <w:r w:rsidR="00EE56DF" w:rsidRPr="00F335C9">
        <w:rPr>
          <w:rFonts w:ascii="ＭＳ 明朝" w:eastAsia="ＭＳ 明朝" w:hAnsi="ＭＳ 明朝" w:cs="ＭＳ 明朝"/>
          <w:color w:val="000000"/>
          <w:sz w:val="24"/>
        </w:rPr>
        <w:t>使用場所　　　別添のとおり</w:t>
      </w:r>
    </w:p>
    <w:p w:rsidR="00AA7CDA" w:rsidRPr="00F335C9" w:rsidRDefault="00AA7CDA" w:rsidP="00AA7CDA">
      <w:pPr>
        <w:rPr>
          <w:color w:val="000000"/>
        </w:rPr>
      </w:pPr>
    </w:p>
    <w:sectPr w:rsidR="00AA7CDA" w:rsidRPr="00F335C9" w:rsidSect="001215CB">
      <w:footerReference w:type="default" r:id="rId9"/>
      <w:type w:val="continuous"/>
      <w:pgSz w:w="11906" w:h="16838"/>
      <w:pgMar w:top="737" w:right="964" w:bottom="567" w:left="1247" w:header="720" w:footer="720" w:gutter="0"/>
      <w:pgNumType w:start="14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B7" w:rsidRDefault="00363CB7">
      <w:r>
        <w:separator/>
      </w:r>
    </w:p>
  </w:endnote>
  <w:endnote w:type="continuationSeparator" w:id="0">
    <w:p w:rsidR="00363CB7" w:rsidRDefault="0036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ゴシック">
    <w:altName w:val="ＭＳ Ｐゴシック"/>
    <w:charset w:val="80"/>
    <w:family w:val="modern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default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24" w:rsidRDefault="00D24224">
    <w:pPr>
      <w:pStyle w:val="ad"/>
      <w:framePr w:wrap="around" w:vAnchor="text" w:hAnchor="margin" w:xAlign="center" w:yAlign="top"/>
      <w:pBdr>
        <w:between w:val="none" w:sz="50" w:space="0" w:color="auto"/>
      </w:pBdr>
    </w:pPr>
  </w:p>
  <w:p w:rsidR="00D24224" w:rsidRDefault="00D2422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B7" w:rsidRDefault="00363CB7">
      <w:r>
        <w:separator/>
      </w:r>
    </w:p>
  </w:footnote>
  <w:footnote w:type="continuationSeparator" w:id="0">
    <w:p w:rsidR="00363CB7" w:rsidRDefault="0036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C"/>
    <w:multiLevelType w:val="multilevel"/>
    <w:tmpl w:val="0000000C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ＦＡ Ｐ ゴシック" w:eastAsia="ＦＡ Ｐ ゴシック" w:hAnsi="Century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lvl w:ilvl="0"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000000E"/>
    <w:multiLevelType w:val="multilevel"/>
    <w:tmpl w:val="0000000E"/>
    <w:lvl w:ilvl="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none"/>
      <w:pStyle w:val="1"/>
      <w:lvlText w:val="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pStyle w:val="2"/>
      <w:lvlText w:val="1-1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pStyle w:val="3"/>
      <w:lvlText w:val="(1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lvlText w:val="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5" w15:restartNumberingAfterBreak="0">
    <w:nsid w:val="00000011"/>
    <w:multiLevelType w:val="multilevel"/>
    <w:tmpl w:val="00000011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0D9C9"/>
    <w:multiLevelType w:val="singleLevel"/>
    <w:tmpl w:val="5940D9C9"/>
    <w:lvl w:ilvl="0">
      <w:start w:val="4"/>
      <w:numFmt w:val="decimalFullWidth"/>
      <w:suff w:val="nothing"/>
      <w:lvlText w:val="第%1条"/>
      <w:lvlJc w:val="left"/>
    </w:lvl>
  </w:abstractNum>
  <w:abstractNum w:abstractNumId="8" w15:restartNumberingAfterBreak="0">
    <w:nsid w:val="60055DDC"/>
    <w:multiLevelType w:val="hybridMultilevel"/>
    <w:tmpl w:val="D83860F6"/>
    <w:lvl w:ilvl="0" w:tplc="4FF0061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D012EA"/>
    <w:multiLevelType w:val="hybridMultilevel"/>
    <w:tmpl w:val="86CE10C0"/>
    <w:lvl w:ilvl="0" w:tplc="C6D45AB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E31435"/>
    <w:multiLevelType w:val="hybridMultilevel"/>
    <w:tmpl w:val="722EF252"/>
    <w:lvl w:ilvl="0" w:tplc="FB0E0036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C33FE8"/>
    <w:multiLevelType w:val="hybridMultilevel"/>
    <w:tmpl w:val="CDFE16C4"/>
    <w:lvl w:ilvl="0" w:tplc="0409000F">
      <w:start w:val="1"/>
      <w:numFmt w:val="decimal"/>
      <w:lvlText w:val="%1."/>
      <w:lvlJc w:val="left"/>
      <w:pPr>
        <w:ind w:left="450" w:hanging="420"/>
      </w:p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89"/>
  <w:displayHorizontalDrawingGridEvery w:val="2"/>
  <w:noPunctuationKerning/>
  <w:characterSpacingControl w:val="compressPunctuation"/>
  <w:doNotValidateAgainstSchema/>
  <w:doNotDemarcateInvalidXml/>
  <w:hdrShapeDefaults>
    <o:shapedefaults v:ext="edit" spidmax="51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533B"/>
    <w:rsid w:val="00010C72"/>
    <w:rsid w:val="00015686"/>
    <w:rsid w:val="00017736"/>
    <w:rsid w:val="00022837"/>
    <w:rsid w:val="0003202B"/>
    <w:rsid w:val="00040767"/>
    <w:rsid w:val="000568C5"/>
    <w:rsid w:val="000632EF"/>
    <w:rsid w:val="00074912"/>
    <w:rsid w:val="00075F73"/>
    <w:rsid w:val="000855B0"/>
    <w:rsid w:val="00086549"/>
    <w:rsid w:val="00092C79"/>
    <w:rsid w:val="00097832"/>
    <w:rsid w:val="000A55E6"/>
    <w:rsid w:val="000B7AF6"/>
    <w:rsid w:val="000E49FD"/>
    <w:rsid w:val="000E7C9B"/>
    <w:rsid w:val="001012FD"/>
    <w:rsid w:val="001215CB"/>
    <w:rsid w:val="00131493"/>
    <w:rsid w:val="00137D4B"/>
    <w:rsid w:val="00141784"/>
    <w:rsid w:val="00141E93"/>
    <w:rsid w:val="00172A27"/>
    <w:rsid w:val="00185E23"/>
    <w:rsid w:val="00190D73"/>
    <w:rsid w:val="001A7C22"/>
    <w:rsid w:val="001D00CF"/>
    <w:rsid w:val="001D6AC8"/>
    <w:rsid w:val="001E0CD3"/>
    <w:rsid w:val="001F3A96"/>
    <w:rsid w:val="001F409F"/>
    <w:rsid w:val="00203319"/>
    <w:rsid w:val="002071DB"/>
    <w:rsid w:val="00210AE8"/>
    <w:rsid w:val="00224090"/>
    <w:rsid w:val="00236840"/>
    <w:rsid w:val="00240F44"/>
    <w:rsid w:val="00251D65"/>
    <w:rsid w:val="00272E52"/>
    <w:rsid w:val="00273EEB"/>
    <w:rsid w:val="00275762"/>
    <w:rsid w:val="00291401"/>
    <w:rsid w:val="00293192"/>
    <w:rsid w:val="002A07D6"/>
    <w:rsid w:val="002A3292"/>
    <w:rsid w:val="002A526B"/>
    <w:rsid w:val="002A6C88"/>
    <w:rsid w:val="002B3BF9"/>
    <w:rsid w:val="002D0CD7"/>
    <w:rsid w:val="002D6CFE"/>
    <w:rsid w:val="00310023"/>
    <w:rsid w:val="00310D01"/>
    <w:rsid w:val="003164F1"/>
    <w:rsid w:val="003234FF"/>
    <w:rsid w:val="00325846"/>
    <w:rsid w:val="00325C70"/>
    <w:rsid w:val="00336091"/>
    <w:rsid w:val="00363CB7"/>
    <w:rsid w:val="00375A9C"/>
    <w:rsid w:val="003770D9"/>
    <w:rsid w:val="003A1824"/>
    <w:rsid w:val="003C53CD"/>
    <w:rsid w:val="003C6884"/>
    <w:rsid w:val="003D5CAA"/>
    <w:rsid w:val="003E2684"/>
    <w:rsid w:val="003F365D"/>
    <w:rsid w:val="00406980"/>
    <w:rsid w:val="00447B48"/>
    <w:rsid w:val="00473C61"/>
    <w:rsid w:val="00482C72"/>
    <w:rsid w:val="0049235F"/>
    <w:rsid w:val="004979F7"/>
    <w:rsid w:val="004A776F"/>
    <w:rsid w:val="004B48A7"/>
    <w:rsid w:val="004C0D77"/>
    <w:rsid w:val="004D6B6B"/>
    <w:rsid w:val="004E0B02"/>
    <w:rsid w:val="00500369"/>
    <w:rsid w:val="00534D0B"/>
    <w:rsid w:val="00552CBF"/>
    <w:rsid w:val="0058446B"/>
    <w:rsid w:val="00593EF1"/>
    <w:rsid w:val="005B2EF7"/>
    <w:rsid w:val="005C584E"/>
    <w:rsid w:val="005D04D0"/>
    <w:rsid w:val="005E0FAC"/>
    <w:rsid w:val="005E1B80"/>
    <w:rsid w:val="005F28ED"/>
    <w:rsid w:val="006148F3"/>
    <w:rsid w:val="00620B0E"/>
    <w:rsid w:val="00634AC1"/>
    <w:rsid w:val="00642886"/>
    <w:rsid w:val="006528C5"/>
    <w:rsid w:val="00660246"/>
    <w:rsid w:val="00661BD2"/>
    <w:rsid w:val="0068214C"/>
    <w:rsid w:val="00687825"/>
    <w:rsid w:val="00690A95"/>
    <w:rsid w:val="006B2993"/>
    <w:rsid w:val="006B3699"/>
    <w:rsid w:val="006C135D"/>
    <w:rsid w:val="006C4E0A"/>
    <w:rsid w:val="006D0BB4"/>
    <w:rsid w:val="006D7F03"/>
    <w:rsid w:val="006F4C3E"/>
    <w:rsid w:val="0071390C"/>
    <w:rsid w:val="00740FFF"/>
    <w:rsid w:val="007466E4"/>
    <w:rsid w:val="00750000"/>
    <w:rsid w:val="00751E9B"/>
    <w:rsid w:val="00775A32"/>
    <w:rsid w:val="00780AAB"/>
    <w:rsid w:val="00795372"/>
    <w:rsid w:val="007A753B"/>
    <w:rsid w:val="007B1A00"/>
    <w:rsid w:val="007F5C74"/>
    <w:rsid w:val="007F5EFA"/>
    <w:rsid w:val="00803EA0"/>
    <w:rsid w:val="00816250"/>
    <w:rsid w:val="00816B09"/>
    <w:rsid w:val="00837C94"/>
    <w:rsid w:val="008453F2"/>
    <w:rsid w:val="00845922"/>
    <w:rsid w:val="00854870"/>
    <w:rsid w:val="008601A4"/>
    <w:rsid w:val="00865BFD"/>
    <w:rsid w:val="00870214"/>
    <w:rsid w:val="00877711"/>
    <w:rsid w:val="00886847"/>
    <w:rsid w:val="008B2EA3"/>
    <w:rsid w:val="008E1E8B"/>
    <w:rsid w:val="008E3502"/>
    <w:rsid w:val="008F6D94"/>
    <w:rsid w:val="0090393F"/>
    <w:rsid w:val="009050B1"/>
    <w:rsid w:val="00912E4E"/>
    <w:rsid w:val="0091314F"/>
    <w:rsid w:val="009230C2"/>
    <w:rsid w:val="00923170"/>
    <w:rsid w:val="00930CF3"/>
    <w:rsid w:val="009313F8"/>
    <w:rsid w:val="00934EB4"/>
    <w:rsid w:val="0094119A"/>
    <w:rsid w:val="009552EA"/>
    <w:rsid w:val="00957D9E"/>
    <w:rsid w:val="00972617"/>
    <w:rsid w:val="00973D58"/>
    <w:rsid w:val="00974470"/>
    <w:rsid w:val="00983D2F"/>
    <w:rsid w:val="009A258B"/>
    <w:rsid w:val="009A6716"/>
    <w:rsid w:val="009B39AE"/>
    <w:rsid w:val="009C49D0"/>
    <w:rsid w:val="00A31EF9"/>
    <w:rsid w:val="00A531D3"/>
    <w:rsid w:val="00A5370C"/>
    <w:rsid w:val="00A543E7"/>
    <w:rsid w:val="00A702C1"/>
    <w:rsid w:val="00A728D2"/>
    <w:rsid w:val="00A73EF4"/>
    <w:rsid w:val="00A75569"/>
    <w:rsid w:val="00A80627"/>
    <w:rsid w:val="00A82393"/>
    <w:rsid w:val="00A90D62"/>
    <w:rsid w:val="00AA7CDA"/>
    <w:rsid w:val="00AA7D36"/>
    <w:rsid w:val="00AB33D0"/>
    <w:rsid w:val="00AB5C76"/>
    <w:rsid w:val="00AC618A"/>
    <w:rsid w:val="00AD5018"/>
    <w:rsid w:val="00AD6A4A"/>
    <w:rsid w:val="00B24ECE"/>
    <w:rsid w:val="00B253D1"/>
    <w:rsid w:val="00B2705D"/>
    <w:rsid w:val="00B34103"/>
    <w:rsid w:val="00B4358C"/>
    <w:rsid w:val="00B437EF"/>
    <w:rsid w:val="00B517DE"/>
    <w:rsid w:val="00B56B6A"/>
    <w:rsid w:val="00B642E1"/>
    <w:rsid w:val="00B72B85"/>
    <w:rsid w:val="00B753F3"/>
    <w:rsid w:val="00B763D0"/>
    <w:rsid w:val="00B9359C"/>
    <w:rsid w:val="00B970AE"/>
    <w:rsid w:val="00BA30EB"/>
    <w:rsid w:val="00BB5782"/>
    <w:rsid w:val="00BC783F"/>
    <w:rsid w:val="00BD32EF"/>
    <w:rsid w:val="00BF5938"/>
    <w:rsid w:val="00C01ECD"/>
    <w:rsid w:val="00C0501C"/>
    <w:rsid w:val="00C139D3"/>
    <w:rsid w:val="00C14D53"/>
    <w:rsid w:val="00C177A3"/>
    <w:rsid w:val="00C25565"/>
    <w:rsid w:val="00C449DB"/>
    <w:rsid w:val="00C4719B"/>
    <w:rsid w:val="00C60029"/>
    <w:rsid w:val="00CA2EBD"/>
    <w:rsid w:val="00CB0714"/>
    <w:rsid w:val="00CB732E"/>
    <w:rsid w:val="00CC0860"/>
    <w:rsid w:val="00CD4AD9"/>
    <w:rsid w:val="00CE15DB"/>
    <w:rsid w:val="00CE3C74"/>
    <w:rsid w:val="00D24224"/>
    <w:rsid w:val="00D325CB"/>
    <w:rsid w:val="00D44B2B"/>
    <w:rsid w:val="00D602BD"/>
    <w:rsid w:val="00D60939"/>
    <w:rsid w:val="00D62AF2"/>
    <w:rsid w:val="00D74990"/>
    <w:rsid w:val="00D802FC"/>
    <w:rsid w:val="00D84D79"/>
    <w:rsid w:val="00D94735"/>
    <w:rsid w:val="00DB20F8"/>
    <w:rsid w:val="00DC71F0"/>
    <w:rsid w:val="00E32929"/>
    <w:rsid w:val="00E341A9"/>
    <w:rsid w:val="00E4479A"/>
    <w:rsid w:val="00E4716A"/>
    <w:rsid w:val="00E678A5"/>
    <w:rsid w:val="00E71E39"/>
    <w:rsid w:val="00E83CE2"/>
    <w:rsid w:val="00E951C8"/>
    <w:rsid w:val="00EA427A"/>
    <w:rsid w:val="00EA531A"/>
    <w:rsid w:val="00EB5D02"/>
    <w:rsid w:val="00EC64A4"/>
    <w:rsid w:val="00ED3801"/>
    <w:rsid w:val="00ED4D56"/>
    <w:rsid w:val="00ED7207"/>
    <w:rsid w:val="00ED7BD4"/>
    <w:rsid w:val="00EE16BF"/>
    <w:rsid w:val="00EE56DF"/>
    <w:rsid w:val="00EF0DBF"/>
    <w:rsid w:val="00EF795D"/>
    <w:rsid w:val="00F23E87"/>
    <w:rsid w:val="00F256E0"/>
    <w:rsid w:val="00F335C9"/>
    <w:rsid w:val="00F543DF"/>
    <w:rsid w:val="00F61697"/>
    <w:rsid w:val="00F65378"/>
    <w:rsid w:val="00F700F3"/>
    <w:rsid w:val="00F82691"/>
    <w:rsid w:val="00F82CBE"/>
    <w:rsid w:val="00F96098"/>
    <w:rsid w:val="00FA2DA3"/>
    <w:rsid w:val="00FB04DA"/>
    <w:rsid w:val="00FB2C1F"/>
    <w:rsid w:val="00FB6E2B"/>
    <w:rsid w:val="00FC32D7"/>
    <w:rsid w:val="00FD09BA"/>
    <w:rsid w:val="00FD0DF5"/>
    <w:rsid w:val="0302517C"/>
    <w:rsid w:val="037F384C"/>
    <w:rsid w:val="045B44B4"/>
    <w:rsid w:val="04F06186"/>
    <w:rsid w:val="054D2B43"/>
    <w:rsid w:val="0568116E"/>
    <w:rsid w:val="06025AE9"/>
    <w:rsid w:val="07B42F31"/>
    <w:rsid w:val="08B55751"/>
    <w:rsid w:val="08EA66FA"/>
    <w:rsid w:val="0A2439DD"/>
    <w:rsid w:val="0BAE3AB7"/>
    <w:rsid w:val="0C3A499F"/>
    <w:rsid w:val="0DE174FF"/>
    <w:rsid w:val="0EB672B2"/>
    <w:rsid w:val="139B0D39"/>
    <w:rsid w:val="14227D18"/>
    <w:rsid w:val="14E16E52"/>
    <w:rsid w:val="16977DEC"/>
    <w:rsid w:val="17507ED0"/>
    <w:rsid w:val="17EE5BF2"/>
    <w:rsid w:val="194D0C0F"/>
    <w:rsid w:val="1B83082F"/>
    <w:rsid w:val="1C3276CE"/>
    <w:rsid w:val="1E0D47D8"/>
    <w:rsid w:val="1EA13FCF"/>
    <w:rsid w:val="1ED0129B"/>
    <w:rsid w:val="1F477FE0"/>
    <w:rsid w:val="204E170C"/>
    <w:rsid w:val="224A1CC7"/>
    <w:rsid w:val="22EB365A"/>
    <w:rsid w:val="236F5E31"/>
    <w:rsid w:val="24794776"/>
    <w:rsid w:val="24F54F55"/>
    <w:rsid w:val="2505174B"/>
    <w:rsid w:val="2537321F"/>
    <w:rsid w:val="25D565A0"/>
    <w:rsid w:val="25EC61C5"/>
    <w:rsid w:val="26683446"/>
    <w:rsid w:val="266C4F34"/>
    <w:rsid w:val="26F234F5"/>
    <w:rsid w:val="2913316F"/>
    <w:rsid w:val="291F2805"/>
    <w:rsid w:val="29782217"/>
    <w:rsid w:val="2B0513A0"/>
    <w:rsid w:val="2B401585"/>
    <w:rsid w:val="2BFD51BC"/>
    <w:rsid w:val="2C463031"/>
    <w:rsid w:val="2DA724C4"/>
    <w:rsid w:val="30FE063B"/>
    <w:rsid w:val="337D6587"/>
    <w:rsid w:val="350D2195"/>
    <w:rsid w:val="36E3431A"/>
    <w:rsid w:val="37682375"/>
    <w:rsid w:val="384671DD"/>
    <w:rsid w:val="38674496"/>
    <w:rsid w:val="389B146D"/>
    <w:rsid w:val="39DF07FF"/>
    <w:rsid w:val="3A6527B9"/>
    <w:rsid w:val="3CDB4965"/>
    <w:rsid w:val="3FFD3288"/>
    <w:rsid w:val="420958E7"/>
    <w:rsid w:val="42F8776E"/>
    <w:rsid w:val="4A555101"/>
    <w:rsid w:val="4A662E1D"/>
    <w:rsid w:val="4A9D32F7"/>
    <w:rsid w:val="4D0A0E72"/>
    <w:rsid w:val="4E703C3C"/>
    <w:rsid w:val="4E744C28"/>
    <w:rsid w:val="4F005AAA"/>
    <w:rsid w:val="4FC50CEB"/>
    <w:rsid w:val="506917F9"/>
    <w:rsid w:val="50F71A11"/>
    <w:rsid w:val="513A3CEA"/>
    <w:rsid w:val="51522945"/>
    <w:rsid w:val="51C74FB8"/>
    <w:rsid w:val="520B69A6"/>
    <w:rsid w:val="526A0045"/>
    <w:rsid w:val="532C2301"/>
    <w:rsid w:val="53F058C2"/>
    <w:rsid w:val="541447FD"/>
    <w:rsid w:val="55066405"/>
    <w:rsid w:val="56A83C63"/>
    <w:rsid w:val="5F1F3F1B"/>
    <w:rsid w:val="5F66744A"/>
    <w:rsid w:val="60B00E2F"/>
    <w:rsid w:val="635D7793"/>
    <w:rsid w:val="63CB7DC7"/>
    <w:rsid w:val="65451832"/>
    <w:rsid w:val="66800516"/>
    <w:rsid w:val="672755CB"/>
    <w:rsid w:val="6A3064CD"/>
    <w:rsid w:val="6AC60F39"/>
    <w:rsid w:val="6AF07B7F"/>
    <w:rsid w:val="6CCF2613"/>
    <w:rsid w:val="6E9F4E0D"/>
    <w:rsid w:val="6EBD43BD"/>
    <w:rsid w:val="6F7B5A75"/>
    <w:rsid w:val="705666DD"/>
    <w:rsid w:val="725A03F7"/>
    <w:rsid w:val="726D5A47"/>
    <w:rsid w:val="736A5CEA"/>
    <w:rsid w:val="756D63B5"/>
    <w:rsid w:val="75E9688C"/>
    <w:rsid w:val="77EF2BD0"/>
    <w:rsid w:val="79D62A71"/>
    <w:rsid w:val="7B01255E"/>
    <w:rsid w:val="7D87797E"/>
    <w:rsid w:val="7E7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="f">
      <v:fill color="white"/>
      <v:stroke on="f"/>
      <v:textbox inset="5.85pt,.7pt,5.85pt,.7pt"/>
    </o:shapedefaults>
    <o:shapelayout v:ext="edit">
      <o:idmap v:ext="edit" data="1"/>
      <o:rules v:ext="edit">
        <o:r id="V:Rule1" type="callout" idref="#AutoShape 88"/>
        <o:r id="V:Rule2" type="callout" idref="#_x0000_s1807"/>
        <o:r id="V:Rule3" type="callout" idref="#_x0000_s1808"/>
        <o:r id="V:Rule4" type="callout" idref="#_x0000_s1809"/>
      </o:rules>
    </o:shapelayout>
  </w:shapeDefaults>
  <w:decimalSymbol w:val="."/>
  <w:listSeparator w:val=","/>
  <w14:docId w14:val="5AAA6FB7"/>
  <w15:chartTrackingRefBased/>
  <w15:docId w15:val="{B9BF2F09-9C7E-45AB-9139-CAADC42C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25"/>
      </w:tabs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tabs>
        <w:tab w:val="left" w:pos="851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1276"/>
      </w:tabs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1701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Pr>
      <w:rFonts w:ascii="ＭＳ 明朝" w:eastAsia="ＭＳ 明朝" w:hAnsi="ＭＳ 明朝" w:cs="ＭＳ 明朝" w:hint="eastAsia"/>
      <w:i w:val="0"/>
      <w:color w:val="000000"/>
      <w:sz w:val="22"/>
      <w:szCs w:val="22"/>
      <w:u w:val="none"/>
    </w:rPr>
  </w:style>
  <w:style w:type="character" w:customStyle="1" w:styleId="font21">
    <w:name w:val="font21"/>
    <w:rPr>
      <w:rFonts w:ascii="ＭＳ 明朝" w:eastAsia="ＭＳ 明朝" w:hAnsi="ＭＳ 明朝" w:cs="ＭＳ 明朝" w:hint="eastAsia"/>
      <w:i w:val="0"/>
      <w:color w:val="000000"/>
      <w:sz w:val="22"/>
      <w:szCs w:val="22"/>
      <w:u w:val="none"/>
    </w:rPr>
  </w:style>
  <w:style w:type="character" w:customStyle="1" w:styleId="font31">
    <w:name w:val="font31"/>
    <w:rPr>
      <w:rFonts w:ascii="ＭＳ 明朝" w:eastAsia="ＭＳ 明朝" w:hAnsi="ＭＳ 明朝" w:cs="ＭＳ 明朝" w:hint="eastAsia"/>
      <w:i w:val="0"/>
      <w:color w:val="000000"/>
      <w:sz w:val="28"/>
      <w:szCs w:val="28"/>
      <w:u w:val="none"/>
    </w:rPr>
  </w:style>
  <w:style w:type="character" w:styleId="a3">
    <w:name w:val="page number"/>
    <w:basedOn w:val="a0"/>
  </w:style>
  <w:style w:type="character" w:customStyle="1" w:styleId="font11">
    <w:name w:val="font11"/>
    <w:rPr>
      <w:rFonts w:ascii="ＭＳ Ｐゴシック" w:eastAsia="ＭＳ Ｐゴシック" w:hAnsi="ＭＳ Ｐゴシック" w:cs="ＭＳ Ｐゴシック" w:hint="eastAsia"/>
      <w:i w:val="0"/>
      <w:color w:val="000000"/>
      <w:sz w:val="28"/>
      <w:szCs w:val="28"/>
      <w:u w:val="none"/>
    </w:rPr>
  </w:style>
  <w:style w:type="character" w:customStyle="1" w:styleId="a4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link w:val="a7"/>
    <w:pPr>
      <w:jc w:val="right"/>
    </w:pPr>
    <w:rPr>
      <w:rFonts w:ascii="ＦＡ 明朝" w:eastAsia="ＦＡ 明朝" w:cs="ＦＡ 明朝"/>
      <w:spacing w:val="10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  <w:rPr>
      <w:sz w:val="26"/>
      <w:szCs w:val="26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447" w:lineRule="exact"/>
      <w:jc w:val="both"/>
    </w:pPr>
    <w:rPr>
      <w:rFonts w:eastAsia="ＦＡ 明朝" w:cs="ＦＡ 明朝"/>
      <w:spacing w:val="10"/>
      <w:sz w:val="24"/>
      <w:szCs w:val="24"/>
    </w:rPr>
  </w:style>
  <w:style w:type="paragraph" w:styleId="z-">
    <w:name w:val="HTML Top of Form"/>
    <w:basedOn w:val="a"/>
    <w:next w:val="a"/>
    <w:link w:val="z-0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uiPriority w:val="99"/>
    <w:rPr>
      <w:sz w:val="24"/>
      <w:szCs w:val="24"/>
      <w:lang w:eastAsia="zh-CN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04076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04076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040767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040767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040767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040767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40767"/>
    <w:rPr>
      <w:kern w:val="2"/>
      <w:sz w:val="21"/>
      <w:szCs w:val="24"/>
    </w:rPr>
  </w:style>
  <w:style w:type="character" w:customStyle="1" w:styleId="80">
    <w:name w:val="見出し 8 (文字)"/>
    <w:link w:val="8"/>
    <w:rsid w:val="00040767"/>
    <w:rPr>
      <w:kern w:val="2"/>
      <w:sz w:val="21"/>
      <w:szCs w:val="24"/>
    </w:rPr>
  </w:style>
  <w:style w:type="character" w:customStyle="1" w:styleId="90">
    <w:name w:val="見出し 9 (文字)"/>
    <w:link w:val="9"/>
    <w:rsid w:val="00040767"/>
    <w:rPr>
      <w:kern w:val="2"/>
      <w:sz w:val="21"/>
      <w:szCs w:val="24"/>
    </w:rPr>
  </w:style>
  <w:style w:type="character" w:customStyle="1" w:styleId="11">
    <w:name w:val="吹き出し (文字)1"/>
    <w:uiPriority w:val="99"/>
    <w:semiHidden/>
    <w:rsid w:val="0004076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結語 (文字)"/>
    <w:link w:val="a6"/>
    <w:rsid w:val="00040767"/>
    <w:rPr>
      <w:rFonts w:ascii="ＦＡ 明朝" w:eastAsia="ＦＡ 明朝" w:cs="ＦＡ 明朝"/>
      <w:spacing w:val="10"/>
      <w:sz w:val="24"/>
      <w:szCs w:val="24"/>
    </w:rPr>
  </w:style>
  <w:style w:type="character" w:customStyle="1" w:styleId="a9">
    <w:name w:val="記 (文字)"/>
    <w:link w:val="a8"/>
    <w:rsid w:val="00040767"/>
    <w:rPr>
      <w:kern w:val="2"/>
      <w:sz w:val="26"/>
      <w:szCs w:val="26"/>
    </w:rPr>
  </w:style>
  <w:style w:type="character" w:customStyle="1" w:styleId="z-0">
    <w:name w:val="z-フォームの始まり (文字)"/>
    <w:link w:val="z-"/>
    <w:rsid w:val="00040767"/>
    <w:rPr>
      <w:rFonts w:ascii="Arial"/>
      <w:vanish/>
      <w:kern w:val="2"/>
      <w:sz w:val="16"/>
      <w:szCs w:val="24"/>
    </w:rPr>
  </w:style>
  <w:style w:type="character" w:customStyle="1" w:styleId="ac">
    <w:name w:val="ヘッダー (文字)"/>
    <w:link w:val="ab"/>
    <w:rsid w:val="00040767"/>
    <w:rPr>
      <w:kern w:val="2"/>
      <w:sz w:val="21"/>
      <w:szCs w:val="24"/>
    </w:rPr>
  </w:style>
  <w:style w:type="character" w:customStyle="1" w:styleId="ae">
    <w:name w:val="フッター (文字)"/>
    <w:link w:val="ad"/>
    <w:rsid w:val="00040767"/>
    <w:rPr>
      <w:kern w:val="2"/>
      <w:sz w:val="21"/>
      <w:szCs w:val="24"/>
    </w:rPr>
  </w:style>
  <w:style w:type="table" w:customStyle="1" w:styleId="12">
    <w:name w:val="表 (格子)1"/>
    <w:basedOn w:val="a1"/>
    <w:next w:val="af"/>
    <w:rsid w:val="00015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15F8-D3DF-4B62-BC92-FA2B6CD3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1129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Manager/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犬山市役所</dc:creator>
  <cp:keywords/>
  <dc:description/>
  <cp:lastModifiedBy>犬山市</cp:lastModifiedBy>
  <cp:revision>3</cp:revision>
  <cp:lastPrinted>2020-03-31T11:01:00Z</cp:lastPrinted>
  <dcterms:created xsi:type="dcterms:W3CDTF">2020-06-02T05:41:00Z</dcterms:created>
  <dcterms:modified xsi:type="dcterms:W3CDTF">2023-04-17T06:50:00Z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